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7F" w:rsidRPr="003D04A9" w:rsidRDefault="001A657F" w:rsidP="003D04A9">
      <w:pPr>
        <w:jc w:val="center"/>
        <w:rPr>
          <w:rFonts w:ascii="Times New Roman" w:hAnsi="Times New Roman" w:cs="Times New Roman"/>
          <w:b/>
          <w:sz w:val="28"/>
          <w:szCs w:val="28"/>
          <w:lang w:val="ru-RU"/>
        </w:rPr>
      </w:pPr>
      <w:r w:rsidRPr="003D04A9">
        <w:rPr>
          <w:rFonts w:ascii="Times New Roman" w:hAnsi="Times New Roman" w:cs="Times New Roman"/>
          <w:b/>
          <w:sz w:val="28"/>
          <w:szCs w:val="28"/>
          <w:lang w:val="ru-RU"/>
        </w:rPr>
        <w:t>Муниципальное автономное учреждение</w:t>
      </w:r>
    </w:p>
    <w:p w:rsidR="001A657F" w:rsidRPr="003D04A9" w:rsidRDefault="001A657F" w:rsidP="001A657F">
      <w:pPr>
        <w:jc w:val="center"/>
        <w:rPr>
          <w:rFonts w:ascii="Times New Roman" w:hAnsi="Times New Roman" w:cs="Times New Roman"/>
          <w:b/>
          <w:sz w:val="28"/>
          <w:szCs w:val="28"/>
          <w:lang w:val="ru-RU"/>
        </w:rPr>
      </w:pPr>
      <w:r w:rsidRPr="003D04A9">
        <w:rPr>
          <w:rFonts w:ascii="Times New Roman" w:hAnsi="Times New Roman" w:cs="Times New Roman"/>
          <w:b/>
          <w:sz w:val="28"/>
          <w:szCs w:val="28"/>
          <w:lang w:val="ru-RU"/>
        </w:rPr>
        <w:t>дополнительного образования города Перми</w:t>
      </w:r>
    </w:p>
    <w:p w:rsidR="001A657F" w:rsidRPr="003D04A9" w:rsidRDefault="001A657F" w:rsidP="001A657F">
      <w:pPr>
        <w:jc w:val="center"/>
        <w:rPr>
          <w:rFonts w:ascii="Times New Roman" w:hAnsi="Times New Roman" w:cs="Times New Roman"/>
          <w:b/>
          <w:sz w:val="28"/>
          <w:szCs w:val="28"/>
          <w:lang w:val="ru-RU"/>
        </w:rPr>
      </w:pPr>
      <w:r w:rsidRPr="003D04A9">
        <w:rPr>
          <w:rFonts w:ascii="Times New Roman" w:hAnsi="Times New Roman" w:cs="Times New Roman"/>
          <w:b/>
          <w:sz w:val="28"/>
          <w:szCs w:val="28"/>
          <w:lang w:val="ru-RU"/>
        </w:rPr>
        <w:t>«Детская музыкальная школа № 10</w:t>
      </w:r>
      <w:r w:rsidR="003D04A9">
        <w:rPr>
          <w:rFonts w:ascii="Times New Roman" w:hAnsi="Times New Roman" w:cs="Times New Roman"/>
          <w:b/>
          <w:sz w:val="28"/>
          <w:szCs w:val="28"/>
          <w:lang w:val="ru-RU"/>
        </w:rPr>
        <w:t xml:space="preserve"> «Динамика</w:t>
      </w:r>
      <w:r w:rsidRPr="003D04A9">
        <w:rPr>
          <w:rFonts w:ascii="Times New Roman" w:hAnsi="Times New Roman" w:cs="Times New Roman"/>
          <w:b/>
          <w:sz w:val="28"/>
          <w:szCs w:val="28"/>
          <w:lang w:val="ru-RU"/>
        </w:rPr>
        <w:t>»</w:t>
      </w:r>
    </w:p>
    <w:p w:rsidR="001A657F" w:rsidRPr="001A657F" w:rsidRDefault="001A657F" w:rsidP="001A657F">
      <w:pPr>
        <w:spacing w:line="360" w:lineRule="auto"/>
        <w:jc w:val="center"/>
        <w:rPr>
          <w:rFonts w:ascii="Times New Roman" w:hAnsi="Times New Roman" w:cs="Times New Roman"/>
          <w:b/>
          <w:sz w:val="28"/>
          <w:lang w:val="ru-RU"/>
        </w:rPr>
      </w:pPr>
    </w:p>
    <w:p w:rsidR="001A657F" w:rsidRPr="001A657F" w:rsidRDefault="001A657F" w:rsidP="001A657F">
      <w:pPr>
        <w:spacing w:line="360" w:lineRule="auto"/>
        <w:rPr>
          <w:rFonts w:ascii="Times New Roman" w:hAnsi="Times New Roman" w:cs="Times New Roman"/>
          <w:b/>
          <w:sz w:val="28"/>
          <w:lang w:val="ru-RU"/>
        </w:rPr>
      </w:pPr>
    </w:p>
    <w:p w:rsidR="001A657F" w:rsidRPr="001A657F" w:rsidRDefault="001A657F" w:rsidP="001A657F">
      <w:pPr>
        <w:spacing w:line="360" w:lineRule="auto"/>
        <w:rPr>
          <w:rFonts w:ascii="Times New Roman" w:hAnsi="Times New Roman" w:cs="Times New Roman"/>
          <w:b/>
          <w:sz w:val="28"/>
          <w:lang w:val="ru-RU"/>
        </w:rPr>
      </w:pPr>
    </w:p>
    <w:p w:rsidR="001A657F" w:rsidRPr="001A657F" w:rsidRDefault="001A657F" w:rsidP="001A657F">
      <w:pPr>
        <w:spacing w:line="360" w:lineRule="auto"/>
        <w:rPr>
          <w:rFonts w:ascii="Times New Roman" w:hAnsi="Times New Roman" w:cs="Times New Roman"/>
          <w:b/>
          <w:sz w:val="28"/>
          <w:lang w:val="ru-RU"/>
        </w:rPr>
      </w:pPr>
    </w:p>
    <w:p w:rsidR="001A657F" w:rsidRPr="001A657F" w:rsidRDefault="001A657F" w:rsidP="001A657F">
      <w:pPr>
        <w:spacing w:line="360" w:lineRule="auto"/>
        <w:rPr>
          <w:rFonts w:ascii="Times New Roman" w:hAnsi="Times New Roman" w:cs="Times New Roman"/>
          <w:b/>
          <w:sz w:val="28"/>
          <w:lang w:val="ru-RU"/>
        </w:rPr>
      </w:pPr>
    </w:p>
    <w:p w:rsidR="001A657F" w:rsidRPr="001A657F" w:rsidRDefault="001A657F" w:rsidP="001A657F">
      <w:pPr>
        <w:spacing w:line="360" w:lineRule="auto"/>
        <w:rPr>
          <w:rFonts w:ascii="Times New Roman" w:hAnsi="Times New Roman" w:cs="Times New Roman"/>
          <w:b/>
          <w:sz w:val="28"/>
          <w:lang w:val="ru-RU"/>
        </w:rPr>
      </w:pPr>
    </w:p>
    <w:p w:rsidR="001A657F" w:rsidRPr="001A657F" w:rsidRDefault="001A657F" w:rsidP="001A657F">
      <w:pPr>
        <w:spacing w:line="360" w:lineRule="auto"/>
        <w:jc w:val="center"/>
        <w:rPr>
          <w:rFonts w:ascii="Times New Roman" w:hAnsi="Times New Roman" w:cs="Times New Roman"/>
          <w:b/>
          <w:sz w:val="40"/>
          <w:szCs w:val="40"/>
          <w:lang w:val="ru-RU"/>
        </w:rPr>
      </w:pPr>
      <w:r w:rsidRPr="001A657F">
        <w:rPr>
          <w:rFonts w:ascii="Times New Roman" w:hAnsi="Times New Roman" w:cs="Times New Roman"/>
          <w:b/>
          <w:sz w:val="40"/>
          <w:szCs w:val="40"/>
          <w:lang w:val="ru-RU"/>
        </w:rPr>
        <w:t xml:space="preserve">Дополнительная предпрофессиональная </w:t>
      </w:r>
    </w:p>
    <w:p w:rsidR="001A657F" w:rsidRPr="001A657F" w:rsidRDefault="001A657F" w:rsidP="001A657F">
      <w:pPr>
        <w:spacing w:line="360" w:lineRule="auto"/>
        <w:jc w:val="center"/>
        <w:rPr>
          <w:rFonts w:ascii="Times New Roman" w:hAnsi="Times New Roman" w:cs="Times New Roman"/>
          <w:b/>
          <w:sz w:val="40"/>
          <w:szCs w:val="40"/>
          <w:lang w:val="ru-RU"/>
        </w:rPr>
      </w:pPr>
      <w:r w:rsidRPr="001A657F">
        <w:rPr>
          <w:rFonts w:ascii="Times New Roman" w:hAnsi="Times New Roman" w:cs="Times New Roman"/>
          <w:b/>
          <w:sz w:val="40"/>
          <w:szCs w:val="40"/>
          <w:lang w:val="ru-RU"/>
        </w:rPr>
        <w:t xml:space="preserve">общеобразовательная программа в области </w:t>
      </w:r>
    </w:p>
    <w:p w:rsidR="00EA538A" w:rsidRDefault="001A657F" w:rsidP="001A657F">
      <w:pPr>
        <w:spacing w:line="360" w:lineRule="auto"/>
        <w:jc w:val="center"/>
        <w:rPr>
          <w:rFonts w:ascii="Times New Roman" w:hAnsi="Times New Roman" w:cs="Times New Roman"/>
          <w:b/>
          <w:sz w:val="40"/>
          <w:szCs w:val="40"/>
          <w:lang w:val="ru-RU"/>
        </w:rPr>
      </w:pPr>
      <w:r w:rsidRPr="001A657F">
        <w:rPr>
          <w:rFonts w:ascii="Times New Roman" w:hAnsi="Times New Roman" w:cs="Times New Roman"/>
          <w:b/>
          <w:sz w:val="40"/>
          <w:szCs w:val="40"/>
          <w:lang w:val="ru-RU"/>
        </w:rPr>
        <w:t>му</w:t>
      </w:r>
      <w:r w:rsidR="00AA4410">
        <w:rPr>
          <w:rFonts w:ascii="Times New Roman" w:hAnsi="Times New Roman" w:cs="Times New Roman"/>
          <w:b/>
          <w:sz w:val="40"/>
          <w:szCs w:val="40"/>
          <w:lang w:val="ru-RU"/>
        </w:rPr>
        <w:t>зык</w:t>
      </w:r>
      <w:r w:rsidR="008F18CC">
        <w:rPr>
          <w:rFonts w:ascii="Times New Roman" w:hAnsi="Times New Roman" w:cs="Times New Roman"/>
          <w:b/>
          <w:sz w:val="40"/>
          <w:szCs w:val="40"/>
          <w:lang w:val="ru-RU"/>
        </w:rPr>
        <w:t xml:space="preserve">ального искусства </w:t>
      </w:r>
    </w:p>
    <w:p w:rsidR="001A657F" w:rsidRPr="001A657F" w:rsidRDefault="008F18CC" w:rsidP="001A657F">
      <w:pPr>
        <w:spacing w:line="36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«ХОРОВОЕ ПЕНИЕ</w:t>
      </w:r>
      <w:r w:rsidR="001A657F" w:rsidRPr="001A657F">
        <w:rPr>
          <w:rFonts w:ascii="Times New Roman" w:hAnsi="Times New Roman" w:cs="Times New Roman"/>
          <w:b/>
          <w:sz w:val="40"/>
          <w:szCs w:val="40"/>
          <w:lang w:val="ru-RU"/>
        </w:rPr>
        <w:t>»</w:t>
      </w:r>
    </w:p>
    <w:p w:rsidR="001A657F" w:rsidRPr="001A657F" w:rsidRDefault="001A657F" w:rsidP="001A657F">
      <w:pPr>
        <w:spacing w:line="360" w:lineRule="auto"/>
        <w:jc w:val="center"/>
        <w:rPr>
          <w:rFonts w:ascii="Times New Roman" w:hAnsi="Times New Roman" w:cs="Times New Roman"/>
          <w:b/>
          <w:sz w:val="32"/>
          <w:lang w:val="ru-RU"/>
        </w:rPr>
      </w:pPr>
    </w:p>
    <w:p w:rsidR="001A657F" w:rsidRPr="001A657F" w:rsidRDefault="001A657F" w:rsidP="001A657F">
      <w:pPr>
        <w:spacing w:line="360" w:lineRule="auto"/>
        <w:jc w:val="center"/>
        <w:rPr>
          <w:rFonts w:ascii="Times New Roman" w:hAnsi="Times New Roman" w:cs="Times New Roman"/>
          <w:b/>
          <w:sz w:val="32"/>
          <w:lang w:val="ru-RU"/>
        </w:rPr>
      </w:pPr>
    </w:p>
    <w:p w:rsidR="001A657F" w:rsidRPr="001A657F" w:rsidRDefault="001639D8" w:rsidP="001A657F">
      <w:pPr>
        <w:spacing w:line="360" w:lineRule="auto"/>
        <w:jc w:val="center"/>
        <w:rPr>
          <w:rFonts w:ascii="Times New Roman" w:hAnsi="Times New Roman" w:cs="Times New Roman"/>
          <w:b/>
          <w:sz w:val="32"/>
          <w:lang w:val="ru-RU"/>
        </w:rPr>
      </w:pPr>
      <w:r>
        <w:rPr>
          <w:rFonts w:ascii="Times New Roman" w:hAnsi="Times New Roman" w:cs="Times New Roman"/>
          <w:b/>
          <w:sz w:val="32"/>
          <w:lang w:val="ru-RU"/>
        </w:rPr>
        <w:t xml:space="preserve">В.00. </w:t>
      </w:r>
      <w:r w:rsidR="00AA4410">
        <w:rPr>
          <w:rFonts w:ascii="Times New Roman" w:hAnsi="Times New Roman" w:cs="Times New Roman"/>
          <w:b/>
          <w:sz w:val="32"/>
          <w:lang w:val="ru-RU"/>
        </w:rPr>
        <w:t>Вариативная часть</w:t>
      </w:r>
    </w:p>
    <w:p w:rsidR="001A657F" w:rsidRPr="001A657F" w:rsidRDefault="001A657F" w:rsidP="001A657F">
      <w:pPr>
        <w:spacing w:line="360" w:lineRule="auto"/>
        <w:jc w:val="center"/>
        <w:rPr>
          <w:rFonts w:ascii="Times New Roman" w:hAnsi="Times New Roman" w:cs="Times New Roman"/>
          <w:b/>
          <w:sz w:val="32"/>
          <w:lang w:val="ru-RU"/>
        </w:rPr>
      </w:pPr>
    </w:p>
    <w:p w:rsidR="001A657F" w:rsidRPr="003D04A9" w:rsidRDefault="001A657F" w:rsidP="001A657F">
      <w:pPr>
        <w:spacing w:line="360" w:lineRule="auto"/>
        <w:jc w:val="center"/>
        <w:rPr>
          <w:rFonts w:ascii="Times New Roman" w:hAnsi="Times New Roman" w:cs="Times New Roman"/>
          <w:b/>
          <w:sz w:val="40"/>
          <w:szCs w:val="40"/>
          <w:lang w:val="ru-RU"/>
        </w:rPr>
      </w:pPr>
      <w:r w:rsidRPr="003D04A9">
        <w:rPr>
          <w:rFonts w:ascii="Times New Roman" w:hAnsi="Times New Roman" w:cs="Times New Roman"/>
          <w:b/>
          <w:sz w:val="40"/>
          <w:szCs w:val="40"/>
          <w:lang w:val="ru-RU"/>
        </w:rPr>
        <w:t>Учебный предмет</w:t>
      </w:r>
    </w:p>
    <w:p w:rsidR="00A65222" w:rsidRDefault="001639D8" w:rsidP="001A657F">
      <w:pPr>
        <w:spacing w:line="36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УП.06</w:t>
      </w:r>
      <w:r w:rsidR="003D04A9">
        <w:rPr>
          <w:rFonts w:ascii="Times New Roman" w:hAnsi="Times New Roman" w:cs="Times New Roman"/>
          <w:b/>
          <w:sz w:val="40"/>
          <w:szCs w:val="40"/>
          <w:lang w:val="ru-RU"/>
        </w:rPr>
        <w:t xml:space="preserve"> </w:t>
      </w:r>
      <w:r w:rsidR="00A65222">
        <w:rPr>
          <w:rFonts w:ascii="Times New Roman" w:hAnsi="Times New Roman" w:cs="Times New Roman"/>
          <w:b/>
          <w:sz w:val="40"/>
          <w:szCs w:val="40"/>
          <w:lang w:val="ru-RU"/>
        </w:rPr>
        <w:t xml:space="preserve">МУЗИЦИРОВАНИЕ </w:t>
      </w:r>
    </w:p>
    <w:p w:rsidR="001A657F" w:rsidRPr="003D04A9" w:rsidRDefault="00A65222" w:rsidP="001A657F">
      <w:pPr>
        <w:spacing w:line="360" w:lineRule="auto"/>
        <w:jc w:val="center"/>
        <w:rPr>
          <w:rFonts w:ascii="Times New Roman" w:hAnsi="Times New Roman" w:cs="Times New Roman"/>
          <w:b/>
          <w:lang w:val="ru-RU"/>
        </w:rPr>
      </w:pPr>
      <w:r>
        <w:rPr>
          <w:rFonts w:ascii="Times New Roman" w:hAnsi="Times New Roman" w:cs="Times New Roman"/>
          <w:b/>
          <w:sz w:val="40"/>
          <w:szCs w:val="40"/>
          <w:lang w:val="ru-RU"/>
        </w:rPr>
        <w:t>(ансамбль, аккомпанемент)</w:t>
      </w:r>
      <w:r w:rsidR="00FE14CF">
        <w:rPr>
          <w:rFonts w:ascii="Times New Roman" w:hAnsi="Times New Roman" w:cs="Times New Roman"/>
          <w:b/>
          <w:sz w:val="40"/>
          <w:szCs w:val="40"/>
          <w:lang w:val="ru-RU"/>
        </w:rPr>
        <w:t xml:space="preserve"> </w:t>
      </w:r>
    </w:p>
    <w:p w:rsidR="001A657F" w:rsidRPr="001A657F" w:rsidRDefault="001A657F" w:rsidP="001A657F">
      <w:pPr>
        <w:spacing w:line="360" w:lineRule="auto"/>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jc w:val="center"/>
        <w:rPr>
          <w:rFonts w:ascii="Times New Roman" w:hAnsi="Times New Roman" w:cs="Times New Roman"/>
          <w:b/>
          <w:lang w:val="ru-RU"/>
        </w:rPr>
      </w:pPr>
    </w:p>
    <w:p w:rsidR="001A657F" w:rsidRPr="001A657F" w:rsidRDefault="001A657F" w:rsidP="001A657F">
      <w:pPr>
        <w:spacing w:line="360" w:lineRule="auto"/>
        <w:rPr>
          <w:rFonts w:ascii="Times New Roman" w:hAnsi="Times New Roman" w:cs="Times New Roman"/>
          <w:b/>
          <w:i/>
          <w:lang w:val="ru-RU"/>
        </w:rPr>
      </w:pPr>
    </w:p>
    <w:p w:rsidR="001A657F" w:rsidRDefault="001A657F" w:rsidP="001A657F">
      <w:pPr>
        <w:spacing w:line="360" w:lineRule="auto"/>
        <w:jc w:val="center"/>
        <w:rPr>
          <w:rFonts w:ascii="Times New Roman" w:hAnsi="Times New Roman" w:cs="Times New Roman"/>
          <w:b/>
          <w:i/>
          <w:lang w:val="ru-RU"/>
        </w:rPr>
      </w:pPr>
    </w:p>
    <w:p w:rsidR="003D04A9" w:rsidRPr="001A657F" w:rsidRDefault="003D04A9" w:rsidP="001A657F">
      <w:pPr>
        <w:spacing w:line="360" w:lineRule="auto"/>
        <w:jc w:val="center"/>
        <w:rPr>
          <w:rFonts w:ascii="Times New Roman" w:hAnsi="Times New Roman" w:cs="Times New Roman"/>
          <w:b/>
          <w:i/>
          <w:lang w:val="ru-RU"/>
        </w:rPr>
      </w:pPr>
    </w:p>
    <w:p w:rsidR="001A657F" w:rsidRPr="001A657F" w:rsidRDefault="008F18CC" w:rsidP="001A657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г. Пермь, 2019</w:t>
      </w:r>
    </w:p>
    <w:p w:rsidR="001A657F" w:rsidRPr="001A657F" w:rsidRDefault="001A657F" w:rsidP="001A657F">
      <w:pPr>
        <w:spacing w:line="360" w:lineRule="auto"/>
        <w:rPr>
          <w:rFonts w:ascii="Times New Roman" w:hAnsi="Times New Roman" w:cs="Times New Roman"/>
          <w:b/>
          <w:sz w:val="28"/>
          <w:szCs w:val="28"/>
          <w:lang w:val="ru-RU"/>
        </w:rPr>
        <w:sectPr w:rsidR="001A657F" w:rsidRPr="001A657F">
          <w:pgSz w:w="11906" w:h="16838"/>
          <w:pgMar w:top="851" w:right="851" w:bottom="567" w:left="1134" w:header="709" w:footer="709" w:gutter="0"/>
          <w:cols w:space="720"/>
        </w:sectPr>
      </w:pPr>
    </w:p>
    <w:p w:rsidR="001A657F" w:rsidRPr="001A657F" w:rsidRDefault="001A657F" w:rsidP="001A657F">
      <w:pPr>
        <w:spacing w:line="360" w:lineRule="auto"/>
        <w:ind w:firstLine="709"/>
        <w:jc w:val="right"/>
        <w:rPr>
          <w:rFonts w:ascii="Times New Roman" w:hAnsi="Times New Roman" w:cs="Times New Roman"/>
          <w:sz w:val="28"/>
          <w:lang w:val="ru-RU"/>
        </w:rPr>
      </w:pPr>
      <w:r w:rsidRPr="001A657F">
        <w:rPr>
          <w:rFonts w:ascii="Times New Roman" w:hAnsi="Times New Roman" w:cs="Times New Roman"/>
          <w:sz w:val="28"/>
          <w:lang w:val="ru-RU"/>
        </w:rPr>
        <w:lastRenderedPageBreak/>
        <w:t>Утверждено</w:t>
      </w:r>
    </w:p>
    <w:p w:rsidR="001A657F" w:rsidRPr="001A657F" w:rsidRDefault="003D04A9" w:rsidP="001A657F">
      <w:pPr>
        <w:spacing w:line="360" w:lineRule="auto"/>
        <w:ind w:firstLine="709"/>
        <w:jc w:val="right"/>
        <w:rPr>
          <w:rFonts w:ascii="Times New Roman" w:hAnsi="Times New Roman" w:cs="Times New Roman"/>
          <w:sz w:val="28"/>
          <w:lang w:val="ru-RU"/>
        </w:rPr>
      </w:pPr>
      <w:r>
        <w:rPr>
          <w:rFonts w:ascii="Times New Roman" w:hAnsi="Times New Roman" w:cs="Times New Roman"/>
          <w:sz w:val="28"/>
          <w:lang w:val="ru-RU"/>
        </w:rPr>
        <w:t>на П</w:t>
      </w:r>
      <w:r w:rsidR="001A657F" w:rsidRPr="001A657F">
        <w:rPr>
          <w:rFonts w:ascii="Times New Roman" w:hAnsi="Times New Roman" w:cs="Times New Roman"/>
          <w:sz w:val="28"/>
          <w:lang w:val="ru-RU"/>
        </w:rPr>
        <w:t xml:space="preserve">едагогическом совете </w:t>
      </w:r>
    </w:p>
    <w:p w:rsidR="001A657F" w:rsidRPr="001A657F" w:rsidRDefault="008F18CC" w:rsidP="001A657F">
      <w:pPr>
        <w:spacing w:line="360" w:lineRule="auto"/>
        <w:ind w:firstLine="709"/>
        <w:jc w:val="right"/>
        <w:rPr>
          <w:rFonts w:ascii="Times New Roman" w:hAnsi="Times New Roman" w:cs="Times New Roman"/>
          <w:sz w:val="28"/>
          <w:lang w:val="ru-RU"/>
        </w:rPr>
      </w:pPr>
      <w:r>
        <w:rPr>
          <w:rFonts w:ascii="Times New Roman" w:hAnsi="Times New Roman" w:cs="Times New Roman"/>
          <w:sz w:val="28"/>
          <w:lang w:val="ru-RU"/>
        </w:rPr>
        <w:t>«30»  августа 2019</w:t>
      </w:r>
      <w:r w:rsidR="001A657F" w:rsidRPr="001A657F">
        <w:rPr>
          <w:rFonts w:ascii="Times New Roman" w:hAnsi="Times New Roman" w:cs="Times New Roman"/>
          <w:sz w:val="28"/>
          <w:lang w:val="ru-RU"/>
        </w:rPr>
        <w:t xml:space="preserve"> г.</w:t>
      </w:r>
    </w:p>
    <w:p w:rsidR="001A657F" w:rsidRPr="001A657F" w:rsidRDefault="001A657F" w:rsidP="001A657F">
      <w:pPr>
        <w:spacing w:line="360" w:lineRule="auto"/>
        <w:ind w:firstLine="709"/>
        <w:jc w:val="right"/>
        <w:rPr>
          <w:rFonts w:ascii="Times New Roman" w:hAnsi="Times New Roman" w:cs="Times New Roman"/>
          <w:sz w:val="28"/>
          <w:lang w:val="ru-RU"/>
        </w:rPr>
      </w:pPr>
      <w:r w:rsidRPr="001A657F">
        <w:rPr>
          <w:rFonts w:ascii="Times New Roman" w:hAnsi="Times New Roman" w:cs="Times New Roman"/>
          <w:sz w:val="28"/>
          <w:lang w:val="ru-RU"/>
        </w:rPr>
        <w:t>директор  МАУ ДО «</w:t>
      </w:r>
      <w:r w:rsidR="003D04A9">
        <w:rPr>
          <w:rFonts w:ascii="Times New Roman" w:hAnsi="Times New Roman" w:cs="Times New Roman"/>
          <w:sz w:val="28"/>
          <w:lang w:val="ru-RU"/>
        </w:rPr>
        <w:t xml:space="preserve">ДМШ </w:t>
      </w:r>
      <w:r w:rsidRPr="001A657F">
        <w:rPr>
          <w:rFonts w:ascii="Times New Roman" w:hAnsi="Times New Roman" w:cs="Times New Roman"/>
          <w:sz w:val="28"/>
          <w:lang w:val="ru-RU"/>
        </w:rPr>
        <w:t>№ 10</w:t>
      </w:r>
      <w:r w:rsidR="003D04A9">
        <w:rPr>
          <w:rFonts w:ascii="Times New Roman" w:hAnsi="Times New Roman" w:cs="Times New Roman"/>
          <w:sz w:val="28"/>
          <w:lang w:val="ru-RU"/>
        </w:rPr>
        <w:t xml:space="preserve"> «Динамика</w:t>
      </w:r>
      <w:r w:rsidRPr="001A657F">
        <w:rPr>
          <w:rFonts w:ascii="Times New Roman" w:hAnsi="Times New Roman" w:cs="Times New Roman"/>
          <w:sz w:val="28"/>
          <w:lang w:val="ru-RU"/>
        </w:rPr>
        <w:t>»</w:t>
      </w:r>
    </w:p>
    <w:p w:rsidR="001A657F" w:rsidRPr="003D04A9" w:rsidRDefault="001A657F" w:rsidP="001A657F">
      <w:pPr>
        <w:spacing w:line="360" w:lineRule="auto"/>
        <w:ind w:firstLine="709"/>
        <w:jc w:val="right"/>
        <w:rPr>
          <w:rFonts w:ascii="Times New Roman" w:hAnsi="Times New Roman" w:cs="Times New Roman"/>
          <w:sz w:val="28"/>
          <w:lang w:val="ru-RU"/>
        </w:rPr>
      </w:pPr>
      <w:r w:rsidRPr="003D04A9">
        <w:rPr>
          <w:rFonts w:ascii="Times New Roman" w:hAnsi="Times New Roman" w:cs="Times New Roman"/>
          <w:sz w:val="28"/>
          <w:lang w:val="ru-RU"/>
        </w:rPr>
        <w:t>Рамизова  А.Г.</w:t>
      </w:r>
    </w:p>
    <w:p w:rsidR="001A657F" w:rsidRPr="003D04A9" w:rsidRDefault="001A657F" w:rsidP="001A657F">
      <w:pPr>
        <w:spacing w:line="360" w:lineRule="auto"/>
        <w:ind w:firstLine="709"/>
        <w:jc w:val="center"/>
        <w:rPr>
          <w:rFonts w:ascii="Times New Roman" w:hAnsi="Times New Roman" w:cs="Times New Roman"/>
          <w:sz w:val="32"/>
          <w:szCs w:val="28"/>
          <w:lang w:val="ru-RU"/>
        </w:rPr>
      </w:pPr>
    </w:p>
    <w:p w:rsidR="001A657F" w:rsidRPr="001A657F" w:rsidRDefault="001A657F" w:rsidP="003D04A9">
      <w:pPr>
        <w:spacing w:line="360" w:lineRule="auto"/>
        <w:ind w:firstLine="709"/>
        <w:jc w:val="both"/>
        <w:rPr>
          <w:rFonts w:ascii="Times New Roman" w:hAnsi="Times New Roman" w:cs="Times New Roman"/>
          <w:sz w:val="28"/>
          <w:szCs w:val="28"/>
          <w:lang w:val="ru-RU"/>
        </w:rPr>
      </w:pPr>
      <w:r w:rsidRPr="001A657F">
        <w:rPr>
          <w:rFonts w:ascii="Times New Roman" w:hAnsi="Times New Roman" w:cs="Times New Roman"/>
          <w:sz w:val="28"/>
          <w:szCs w:val="28"/>
          <w:lang w:val="ru-RU"/>
        </w:rPr>
        <w:t xml:space="preserve">Программа учебного предмета разработана на основе Федеральных государственных требований  </w:t>
      </w:r>
      <w:r w:rsidRPr="001A657F">
        <w:rPr>
          <w:rFonts w:ascii="Times New Roman" w:hAnsi="Times New Roman" w:cs="Times New Roman"/>
          <w:sz w:val="32"/>
          <w:szCs w:val="28"/>
          <w:lang w:val="ru-RU"/>
        </w:rPr>
        <w:t xml:space="preserve">(далее - ФГТ)  </w:t>
      </w:r>
      <w:r w:rsidRPr="001A657F">
        <w:rPr>
          <w:rFonts w:ascii="Times New Roman" w:hAnsi="Times New Roman" w:cs="Times New Roman"/>
          <w:sz w:val="28"/>
          <w:szCs w:val="28"/>
          <w:lang w:val="ru-RU"/>
        </w:rPr>
        <w:t xml:space="preserve">к дополнительной </w:t>
      </w:r>
      <w:r w:rsidR="003D04A9">
        <w:rPr>
          <w:rFonts w:ascii="Times New Roman" w:hAnsi="Times New Roman" w:cs="Times New Roman"/>
          <w:sz w:val="28"/>
          <w:szCs w:val="28"/>
          <w:lang w:val="ru-RU"/>
        </w:rPr>
        <w:t xml:space="preserve"> </w:t>
      </w:r>
      <w:r w:rsidRPr="001A657F">
        <w:rPr>
          <w:rFonts w:ascii="Times New Roman" w:hAnsi="Times New Roman" w:cs="Times New Roman"/>
          <w:sz w:val="28"/>
          <w:szCs w:val="28"/>
          <w:lang w:val="ru-RU"/>
        </w:rPr>
        <w:t>предпрофессиональной общеобразовательной программе в области му</w:t>
      </w:r>
      <w:r w:rsidR="00AA4410">
        <w:rPr>
          <w:rFonts w:ascii="Times New Roman" w:hAnsi="Times New Roman" w:cs="Times New Roman"/>
          <w:sz w:val="28"/>
          <w:szCs w:val="28"/>
          <w:lang w:val="ru-RU"/>
        </w:rPr>
        <w:t>зыкального искусства «Хоровое пение</w:t>
      </w:r>
      <w:r w:rsidRPr="001A657F">
        <w:rPr>
          <w:rFonts w:ascii="Times New Roman" w:hAnsi="Times New Roman" w:cs="Times New Roman"/>
          <w:sz w:val="28"/>
          <w:szCs w:val="28"/>
          <w:lang w:val="ru-RU"/>
        </w:rPr>
        <w:t>»</w:t>
      </w:r>
    </w:p>
    <w:p w:rsidR="001A657F" w:rsidRPr="001A657F" w:rsidRDefault="001A657F" w:rsidP="003D04A9">
      <w:pPr>
        <w:spacing w:line="360" w:lineRule="auto"/>
        <w:jc w:val="both"/>
        <w:rPr>
          <w:rFonts w:ascii="Times New Roman" w:hAnsi="Times New Roman" w:cs="Times New Roman"/>
          <w:sz w:val="28"/>
          <w:szCs w:val="28"/>
          <w:lang w:val="ru-RU"/>
        </w:rPr>
      </w:pPr>
      <w:r w:rsidRPr="001A657F">
        <w:rPr>
          <w:rFonts w:ascii="Times New Roman" w:hAnsi="Times New Roman" w:cs="Times New Roman"/>
          <w:i/>
          <w:sz w:val="28"/>
          <w:szCs w:val="28"/>
          <w:lang w:val="ru-RU"/>
        </w:rPr>
        <w:t xml:space="preserve">                   </w:t>
      </w:r>
      <w:r w:rsidR="001639D8">
        <w:rPr>
          <w:rFonts w:ascii="Times New Roman" w:hAnsi="Times New Roman" w:cs="Times New Roman"/>
          <w:sz w:val="28"/>
          <w:szCs w:val="28"/>
          <w:lang w:val="ru-RU"/>
        </w:rPr>
        <w:t xml:space="preserve">В.00. </w:t>
      </w:r>
      <w:r w:rsidR="004673D6">
        <w:rPr>
          <w:rFonts w:ascii="Times New Roman" w:hAnsi="Times New Roman" w:cs="Times New Roman"/>
          <w:sz w:val="28"/>
          <w:szCs w:val="28"/>
          <w:lang w:val="ru-RU"/>
        </w:rPr>
        <w:t>Вариативная часть</w:t>
      </w:r>
    </w:p>
    <w:p w:rsidR="001A657F" w:rsidRPr="001A657F" w:rsidRDefault="004673D6" w:rsidP="003D04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УП.06 «Музицирование</w:t>
      </w:r>
      <w:r w:rsidR="001A657F" w:rsidRPr="001A657F">
        <w:rPr>
          <w:rFonts w:ascii="Times New Roman" w:hAnsi="Times New Roman" w:cs="Times New Roman"/>
          <w:sz w:val="28"/>
          <w:szCs w:val="28"/>
          <w:lang w:val="ru-RU"/>
        </w:rPr>
        <w:t>»</w:t>
      </w:r>
    </w:p>
    <w:p w:rsidR="001A657F" w:rsidRPr="001A657F" w:rsidRDefault="001A657F" w:rsidP="001A657F">
      <w:pPr>
        <w:spacing w:line="360" w:lineRule="auto"/>
        <w:rPr>
          <w:rFonts w:ascii="Times New Roman" w:hAnsi="Times New Roman" w:cs="Times New Roman"/>
          <w:sz w:val="28"/>
          <w:szCs w:val="28"/>
          <w:lang w:val="ru-RU"/>
        </w:rPr>
      </w:pPr>
      <w:r w:rsidRPr="001A657F">
        <w:rPr>
          <w:rFonts w:ascii="Times New Roman" w:hAnsi="Times New Roman" w:cs="Times New Roman"/>
          <w:sz w:val="28"/>
          <w:szCs w:val="28"/>
          <w:lang w:val="ru-RU"/>
        </w:rPr>
        <w:t xml:space="preserve">               </w:t>
      </w:r>
    </w:p>
    <w:p w:rsidR="001A657F" w:rsidRPr="001A657F" w:rsidRDefault="001A657F" w:rsidP="001A657F">
      <w:pPr>
        <w:spacing w:line="360" w:lineRule="auto"/>
        <w:ind w:firstLine="567"/>
        <w:jc w:val="both"/>
        <w:rPr>
          <w:rFonts w:ascii="Times New Roman" w:hAnsi="Times New Roman" w:cs="Times New Roman"/>
          <w:sz w:val="28"/>
          <w:lang w:val="ru-RU"/>
        </w:rPr>
      </w:pPr>
    </w:p>
    <w:p w:rsidR="001A657F" w:rsidRPr="001A657F" w:rsidRDefault="001A657F" w:rsidP="001A657F">
      <w:pPr>
        <w:spacing w:line="360" w:lineRule="auto"/>
        <w:jc w:val="both"/>
        <w:rPr>
          <w:rFonts w:ascii="Times New Roman" w:hAnsi="Times New Roman" w:cs="Times New Roman"/>
          <w:sz w:val="28"/>
          <w:lang w:val="ru-RU"/>
        </w:rPr>
      </w:pPr>
      <w:r w:rsidRPr="001A657F">
        <w:rPr>
          <w:rFonts w:ascii="Times New Roman" w:hAnsi="Times New Roman" w:cs="Times New Roman"/>
          <w:sz w:val="28"/>
          <w:lang w:val="ru-RU"/>
        </w:rPr>
        <w:t xml:space="preserve">Разработчик – </w:t>
      </w:r>
      <w:r w:rsidR="00476294">
        <w:rPr>
          <w:rFonts w:ascii="Times New Roman" w:hAnsi="Times New Roman" w:cs="Times New Roman"/>
          <w:sz w:val="28"/>
          <w:lang w:val="ru-RU"/>
        </w:rPr>
        <w:t>Камышева Екатерина Леонидовна</w:t>
      </w:r>
      <w:r w:rsidR="00AA4410">
        <w:rPr>
          <w:rFonts w:ascii="Times New Roman" w:hAnsi="Times New Roman" w:cs="Times New Roman"/>
          <w:sz w:val="28"/>
          <w:lang w:val="ru-RU"/>
        </w:rPr>
        <w:t>,</w:t>
      </w:r>
      <w:r w:rsidRPr="001A657F">
        <w:rPr>
          <w:rFonts w:ascii="Times New Roman" w:hAnsi="Times New Roman" w:cs="Times New Roman"/>
          <w:sz w:val="28"/>
          <w:lang w:val="ru-RU"/>
        </w:rPr>
        <w:t xml:space="preserve"> преподаватель</w:t>
      </w:r>
      <w:r w:rsidR="00AA4410">
        <w:rPr>
          <w:rFonts w:ascii="Times New Roman" w:hAnsi="Times New Roman" w:cs="Times New Roman"/>
          <w:sz w:val="28"/>
          <w:lang w:val="ru-RU"/>
        </w:rPr>
        <w:t xml:space="preserve"> высшей квалификационной категории, заведующая хоровым отделением (фортепиано)</w:t>
      </w:r>
      <w:r w:rsidR="00476294">
        <w:rPr>
          <w:rFonts w:ascii="Times New Roman" w:hAnsi="Times New Roman" w:cs="Times New Roman"/>
          <w:sz w:val="28"/>
          <w:lang w:val="ru-RU"/>
        </w:rPr>
        <w:t xml:space="preserve"> </w:t>
      </w:r>
      <w:r w:rsidR="00476294" w:rsidRPr="006C5E60">
        <w:rPr>
          <w:rFonts w:ascii="Times New Roman" w:hAnsi="Times New Roman" w:cs="Times New Roman"/>
          <w:sz w:val="28"/>
          <w:lang w:val="ru-RU"/>
        </w:rPr>
        <w:t>МАУ ДО «ДМШ № 10 «Динамика»</w:t>
      </w:r>
    </w:p>
    <w:p w:rsidR="001A657F" w:rsidRPr="001A657F" w:rsidRDefault="001A657F" w:rsidP="001A657F">
      <w:pPr>
        <w:spacing w:line="360" w:lineRule="auto"/>
        <w:jc w:val="both"/>
        <w:rPr>
          <w:rFonts w:ascii="Times New Roman" w:hAnsi="Times New Roman" w:cs="Times New Roman"/>
          <w:sz w:val="28"/>
          <w:lang w:val="ru-RU"/>
        </w:rPr>
      </w:pPr>
    </w:p>
    <w:p w:rsidR="006C5E60" w:rsidRPr="00774911" w:rsidRDefault="00705A71" w:rsidP="006C5E60">
      <w:pPr>
        <w:spacing w:line="360" w:lineRule="auto"/>
        <w:jc w:val="both"/>
        <w:rPr>
          <w:sz w:val="28"/>
          <w:szCs w:val="28"/>
          <w:lang w:val="ru-RU"/>
        </w:rPr>
      </w:pPr>
      <w:r>
        <w:rPr>
          <w:rFonts w:ascii="Times New Roman" w:hAnsi="Times New Roman" w:cs="Times New Roman"/>
          <w:sz w:val="28"/>
          <w:lang w:val="ru-RU"/>
        </w:rPr>
        <w:t xml:space="preserve">Рецензент – </w:t>
      </w:r>
      <w:r w:rsidR="00774911" w:rsidRPr="00774911">
        <w:rPr>
          <w:rFonts w:ascii="Times New Roman" w:hAnsi="Times New Roman" w:cs="Times New Roman"/>
          <w:sz w:val="28"/>
          <w:szCs w:val="28"/>
          <w:lang w:val="ru-RU"/>
        </w:rPr>
        <w:t>Нелюбина Галина Анатольевна, преподаватель ГБПОУ «Пермский музыкальный колледж»</w:t>
      </w:r>
    </w:p>
    <w:p w:rsidR="00AA4410" w:rsidRPr="001A657F" w:rsidRDefault="00AA4410" w:rsidP="001A657F">
      <w:pPr>
        <w:spacing w:line="360" w:lineRule="auto"/>
        <w:jc w:val="both"/>
        <w:rPr>
          <w:rFonts w:ascii="Times New Roman" w:hAnsi="Times New Roman" w:cs="Times New Roman"/>
          <w:sz w:val="28"/>
          <w:lang w:val="ru-RU"/>
        </w:rPr>
      </w:pPr>
    </w:p>
    <w:p w:rsidR="006C5E60" w:rsidRPr="006C5E60" w:rsidRDefault="00476294" w:rsidP="006C5E60">
      <w:pPr>
        <w:spacing w:line="360" w:lineRule="auto"/>
        <w:jc w:val="both"/>
        <w:rPr>
          <w:rFonts w:ascii="Times New Roman" w:hAnsi="Times New Roman" w:cs="Times New Roman"/>
          <w:sz w:val="28"/>
          <w:lang w:val="ru-RU"/>
        </w:rPr>
      </w:pPr>
      <w:r>
        <w:rPr>
          <w:rFonts w:ascii="Times New Roman" w:hAnsi="Times New Roman" w:cs="Times New Roman"/>
          <w:sz w:val="28"/>
          <w:lang w:val="ru-RU"/>
        </w:rPr>
        <w:t>Рецензент – Кадочникова Елена Евгеньевна, заместитель директора по учебной работе</w:t>
      </w:r>
      <w:r w:rsidR="006C5E60" w:rsidRPr="006C5E60">
        <w:rPr>
          <w:rFonts w:ascii="Times New Roman" w:hAnsi="Times New Roman" w:cs="Times New Roman"/>
          <w:sz w:val="28"/>
          <w:lang w:val="ru-RU"/>
        </w:rPr>
        <w:t xml:space="preserve"> МАУ ДО «ДМШ № 10 «Динамика», преподаватель высшей квалификационной категории</w:t>
      </w:r>
    </w:p>
    <w:p w:rsidR="001A657F" w:rsidRPr="001A657F" w:rsidRDefault="001A657F" w:rsidP="006C5E60">
      <w:pPr>
        <w:spacing w:line="360" w:lineRule="auto"/>
        <w:jc w:val="both"/>
        <w:rPr>
          <w:rFonts w:ascii="Times New Roman" w:hAnsi="Times New Roman" w:cs="Times New Roman"/>
          <w:sz w:val="28"/>
          <w:lang w:val="ru-RU"/>
        </w:rPr>
      </w:pPr>
    </w:p>
    <w:p w:rsidR="00AA4410" w:rsidRPr="00AA4410" w:rsidRDefault="00AA4410" w:rsidP="00AA4410">
      <w:pPr>
        <w:spacing w:line="360" w:lineRule="auto"/>
        <w:jc w:val="both"/>
        <w:rPr>
          <w:sz w:val="28"/>
          <w:szCs w:val="28"/>
          <w:lang w:val="ru-RU"/>
        </w:rPr>
      </w:pPr>
    </w:p>
    <w:p w:rsidR="00AA4410" w:rsidRPr="00AA4410" w:rsidRDefault="00AA4410" w:rsidP="00AA4410">
      <w:pPr>
        <w:spacing w:line="360" w:lineRule="auto"/>
        <w:jc w:val="both"/>
        <w:rPr>
          <w:sz w:val="28"/>
          <w:lang w:val="ru-RU"/>
        </w:rPr>
      </w:pPr>
    </w:p>
    <w:p w:rsidR="001A657F" w:rsidRPr="001A657F" w:rsidRDefault="001A657F" w:rsidP="001A657F">
      <w:pPr>
        <w:spacing w:line="360" w:lineRule="auto"/>
        <w:jc w:val="both"/>
        <w:rPr>
          <w:rFonts w:ascii="Times New Roman" w:hAnsi="Times New Roman" w:cs="Times New Roman"/>
          <w:sz w:val="28"/>
          <w:lang w:val="ru-RU"/>
        </w:rPr>
      </w:pPr>
    </w:p>
    <w:p w:rsidR="001A657F" w:rsidRPr="001A657F" w:rsidRDefault="001A657F" w:rsidP="001A657F">
      <w:pPr>
        <w:pStyle w:val="af6"/>
        <w:spacing w:after="0" w:line="360" w:lineRule="auto"/>
        <w:jc w:val="center"/>
        <w:rPr>
          <w:rFonts w:ascii="Times New Roman" w:hAnsi="Times New Roman"/>
          <w:b/>
          <w:sz w:val="28"/>
          <w:szCs w:val="28"/>
        </w:rPr>
      </w:pPr>
    </w:p>
    <w:p w:rsidR="001A657F" w:rsidRDefault="001A657F" w:rsidP="001A657F">
      <w:pPr>
        <w:pStyle w:val="af6"/>
        <w:spacing w:after="0" w:line="360" w:lineRule="auto"/>
        <w:jc w:val="center"/>
        <w:rPr>
          <w:rFonts w:ascii="Times New Roman" w:hAnsi="Times New Roman"/>
          <w:b/>
          <w:sz w:val="28"/>
          <w:szCs w:val="28"/>
        </w:rPr>
      </w:pPr>
    </w:p>
    <w:p w:rsidR="00705A71" w:rsidRDefault="00705A71" w:rsidP="001F5C9C">
      <w:pPr>
        <w:spacing w:line="360" w:lineRule="auto"/>
        <w:rPr>
          <w:rFonts w:ascii="Times New Roman" w:hAnsi="Times New Roman" w:cs="Times New Roman"/>
          <w:sz w:val="28"/>
          <w:szCs w:val="28"/>
          <w:lang w:val="ru-RU"/>
        </w:rPr>
      </w:pPr>
    </w:p>
    <w:p w:rsidR="003307AD" w:rsidRDefault="003307AD" w:rsidP="007C5A88">
      <w:p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Структура программы учебного предмета</w:t>
      </w:r>
    </w:p>
    <w:p w:rsidR="003307AD" w:rsidRDefault="003307AD">
      <w:pPr>
        <w:spacing w:line="360" w:lineRule="auto"/>
        <w:ind w:left="1416" w:firstLine="708"/>
        <w:jc w:val="both"/>
        <w:rPr>
          <w:rFonts w:ascii="Times New Roman" w:hAnsi="Times New Roman"/>
          <w:b/>
          <w:sz w:val="28"/>
          <w:szCs w:val="28"/>
          <w:lang w:val="ru-RU"/>
        </w:rPr>
      </w:pPr>
    </w:p>
    <w:p w:rsidR="003307AD" w:rsidRDefault="003307AD">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3307AD" w:rsidRDefault="003307AD">
      <w:pPr>
        <w:pStyle w:val="16"/>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3307AD" w:rsidRDefault="003307AD">
      <w:pPr>
        <w:pStyle w:val="16"/>
        <w:rPr>
          <w:rFonts w:ascii="Times New Roman" w:hAnsi="Times New Roman" w:cs="Times New Roman"/>
          <w:i/>
        </w:rPr>
      </w:pPr>
      <w:r>
        <w:rPr>
          <w:rFonts w:ascii="Times New Roman" w:hAnsi="Times New Roman" w:cs="Times New Roman"/>
          <w:i/>
        </w:rPr>
        <w:t>- Срок реализации учебного предмета;</w:t>
      </w:r>
    </w:p>
    <w:p w:rsidR="001E7172" w:rsidRDefault="003307AD" w:rsidP="001E7172">
      <w:pPr>
        <w:pStyle w:val="16"/>
        <w:rPr>
          <w:rFonts w:ascii="Times New Roman" w:hAnsi="Times New Roman" w:cs="Times New Roman"/>
          <w:i/>
        </w:rPr>
      </w:pPr>
      <w:r>
        <w:rPr>
          <w:rFonts w:ascii="Times New Roman" w:hAnsi="Times New Roman" w:cs="Times New Roman"/>
          <w:i/>
        </w:rPr>
        <w:t xml:space="preserve">- Объем учебного времени, предусмотренный учебным планом </w:t>
      </w:r>
    </w:p>
    <w:p w:rsidR="003307AD" w:rsidRDefault="003307AD">
      <w:pPr>
        <w:pStyle w:val="16"/>
        <w:rPr>
          <w:rFonts w:ascii="Times New Roman" w:hAnsi="Times New Roman" w:cs="Times New Roman"/>
          <w:i/>
        </w:rPr>
      </w:pPr>
      <w:r>
        <w:rPr>
          <w:rFonts w:ascii="Times New Roman" w:hAnsi="Times New Roman" w:cs="Times New Roman"/>
          <w:i/>
        </w:rPr>
        <w:t>на реализацию учебного предмета;</w:t>
      </w:r>
    </w:p>
    <w:p w:rsidR="003307AD" w:rsidRDefault="003307AD">
      <w:pPr>
        <w:pStyle w:val="16"/>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3307AD" w:rsidRDefault="003307AD">
      <w:pPr>
        <w:pStyle w:val="16"/>
        <w:rPr>
          <w:rFonts w:ascii="Times New Roman" w:hAnsi="Times New Roman" w:cs="Times New Roman"/>
          <w:i/>
        </w:rPr>
      </w:pPr>
      <w:r>
        <w:rPr>
          <w:rFonts w:ascii="Times New Roman" w:hAnsi="Times New Roman" w:cs="Times New Roman"/>
          <w:i/>
        </w:rPr>
        <w:t>- Цели и задачи учебного предмета;</w:t>
      </w:r>
    </w:p>
    <w:p w:rsidR="003307AD" w:rsidRDefault="003307AD">
      <w:pPr>
        <w:pStyle w:val="16"/>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3307AD" w:rsidRDefault="003307AD">
      <w:pPr>
        <w:pStyle w:val="16"/>
        <w:rPr>
          <w:rFonts w:ascii="Times New Roman" w:hAnsi="Times New Roman" w:cs="Times New Roman"/>
          <w:i/>
        </w:rPr>
      </w:pPr>
      <w:r>
        <w:rPr>
          <w:rFonts w:ascii="Times New Roman" w:hAnsi="Times New Roman" w:cs="Times New Roman"/>
          <w:i/>
        </w:rPr>
        <w:t xml:space="preserve">- Методы обучения; </w:t>
      </w:r>
    </w:p>
    <w:p w:rsidR="003307AD" w:rsidRDefault="003307AD">
      <w:pPr>
        <w:pStyle w:val="16"/>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3307AD" w:rsidRDefault="003307AD">
      <w:pPr>
        <w:pStyle w:val="16"/>
        <w:rPr>
          <w:rFonts w:ascii="Times New Roman" w:hAnsi="Times New Roman" w:cs="Times New Roman"/>
          <w:i/>
        </w:rPr>
      </w:pPr>
    </w:p>
    <w:p w:rsidR="004577E8" w:rsidRDefault="003307AD">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3307AD" w:rsidRDefault="003307AD">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3307AD" w:rsidRDefault="003307AD">
      <w:pPr>
        <w:pStyle w:val="16"/>
        <w:rPr>
          <w:rFonts w:ascii="Times New Roman" w:hAnsi="Times New Roman" w:cs="Times New Roman"/>
          <w:i/>
        </w:rPr>
      </w:pPr>
      <w:r>
        <w:rPr>
          <w:rFonts w:ascii="Times New Roman" w:hAnsi="Times New Roman" w:cs="Times New Roman"/>
          <w:i/>
        </w:rPr>
        <w:t>- Сведения о затратах учебного времени;</w:t>
      </w:r>
    </w:p>
    <w:p w:rsidR="003307AD" w:rsidRDefault="003307AD">
      <w:pPr>
        <w:pStyle w:val="16"/>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AC28B5" w:rsidRDefault="00AC28B5">
      <w:pPr>
        <w:pStyle w:val="16"/>
        <w:rPr>
          <w:rFonts w:ascii="Times New Roman" w:hAnsi="Times New Roman" w:cs="Times New Roman"/>
          <w:bCs/>
          <w:i/>
        </w:rPr>
      </w:pPr>
    </w:p>
    <w:p w:rsidR="006117CF" w:rsidRDefault="003307AD">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3307AD" w:rsidRDefault="003307AD">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3307AD" w:rsidRDefault="003307AD">
      <w:pPr>
        <w:pStyle w:val="16"/>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307AD" w:rsidRDefault="003307AD" w:rsidP="00221489">
      <w:pPr>
        <w:pStyle w:val="16"/>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3307AD" w:rsidRDefault="003307AD" w:rsidP="00221489">
      <w:pPr>
        <w:pStyle w:val="16"/>
        <w:rPr>
          <w:rFonts w:ascii="Times New Roman" w:hAnsi="Times New Roman" w:cs="Times New Roman"/>
          <w:i/>
        </w:rPr>
      </w:pPr>
      <w:r>
        <w:rPr>
          <w:rFonts w:ascii="Times New Roman" w:hAnsi="Times New Roman" w:cs="Times New Roman"/>
          <w:i/>
        </w:rPr>
        <w:t>- Критерии оценки;</w:t>
      </w:r>
    </w:p>
    <w:p w:rsidR="003307AD" w:rsidRDefault="003307AD">
      <w:pPr>
        <w:pStyle w:val="16"/>
        <w:ind w:firstLine="426"/>
        <w:rPr>
          <w:rFonts w:ascii="Times New Roman" w:hAnsi="Times New Roman" w:cs="Times New Roman"/>
          <w:i/>
        </w:rPr>
      </w:pPr>
    </w:p>
    <w:p w:rsidR="006117CF" w:rsidRDefault="003307AD">
      <w:pPr>
        <w:pStyle w:val="16"/>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3307AD" w:rsidRDefault="003307AD">
      <w:pPr>
        <w:pStyle w:val="16"/>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307AD" w:rsidRDefault="003307AD" w:rsidP="00221489">
      <w:pPr>
        <w:pStyle w:val="16"/>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3307AD" w:rsidRDefault="003307AD">
      <w:pPr>
        <w:pStyle w:val="16"/>
        <w:ind w:left="426"/>
        <w:rPr>
          <w:rFonts w:ascii="Times New Roman" w:hAnsi="Times New Roman" w:cs="Times New Roman"/>
        </w:rPr>
      </w:pPr>
    </w:p>
    <w:p w:rsidR="003307AD" w:rsidRDefault="003307AD">
      <w:pPr>
        <w:pStyle w:val="16"/>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p>
    <w:p w:rsidR="004577E8" w:rsidRDefault="004577E8">
      <w:pPr>
        <w:pStyle w:val="16"/>
        <w:rPr>
          <w:rFonts w:ascii="Times New Roman" w:hAnsi="Times New Roman" w:cs="Times New Roman"/>
          <w:b/>
          <w:sz w:val="28"/>
          <w:szCs w:val="28"/>
        </w:rPr>
      </w:pPr>
    </w:p>
    <w:p w:rsidR="003307AD" w:rsidRDefault="003307AD">
      <w:pPr>
        <w:pStyle w:val="16"/>
        <w:rPr>
          <w:rFonts w:ascii="Times New Roman" w:hAnsi="Times New Roman" w:cs="Times New Roman"/>
          <w:i/>
        </w:rPr>
      </w:pPr>
      <w:r>
        <w:rPr>
          <w:rFonts w:ascii="Times New Roman" w:hAnsi="Times New Roman" w:cs="Times New Roman"/>
          <w:i/>
        </w:rPr>
        <w:t>- Список рекомендуемой нотной литературы;</w:t>
      </w:r>
    </w:p>
    <w:p w:rsidR="003307AD" w:rsidRDefault="003307AD">
      <w:pPr>
        <w:pStyle w:val="16"/>
        <w:rPr>
          <w:rFonts w:ascii="Times New Roman" w:hAnsi="Times New Roman" w:cs="Times New Roman"/>
          <w:i/>
        </w:rPr>
      </w:pPr>
      <w:r>
        <w:rPr>
          <w:rFonts w:ascii="Times New Roman" w:hAnsi="Times New Roman" w:cs="Times New Roman"/>
          <w:i/>
        </w:rPr>
        <w:t>- Список рекоме</w:t>
      </w:r>
      <w:r w:rsidR="00221489">
        <w:rPr>
          <w:rFonts w:ascii="Times New Roman" w:hAnsi="Times New Roman" w:cs="Times New Roman"/>
          <w:i/>
        </w:rPr>
        <w:t>ндуемой методической литературы</w:t>
      </w: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3307AD" w:rsidRDefault="003307AD">
      <w:pPr>
        <w:pStyle w:val="Body1"/>
        <w:spacing w:line="360" w:lineRule="auto"/>
        <w:rPr>
          <w:rFonts w:ascii="Times New Roman" w:hAnsi="Times New Roman"/>
          <w:sz w:val="28"/>
          <w:szCs w:val="28"/>
          <w:lang w:val="ru-RU"/>
        </w:rPr>
      </w:pPr>
    </w:p>
    <w:p w:rsidR="0016515C" w:rsidRDefault="0016515C">
      <w:pPr>
        <w:pStyle w:val="Body1"/>
        <w:spacing w:line="360" w:lineRule="auto"/>
        <w:rPr>
          <w:rFonts w:ascii="Times New Roman" w:hAnsi="Times New Roman"/>
          <w:sz w:val="28"/>
          <w:szCs w:val="28"/>
          <w:lang w:val="ru-RU"/>
        </w:rPr>
      </w:pPr>
    </w:p>
    <w:p w:rsidR="003307AD" w:rsidRDefault="003307AD" w:rsidP="00236A06">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I</w:t>
      </w:r>
      <w:r w:rsidRPr="001E7172">
        <w:rPr>
          <w:rFonts w:ascii="Times New Roman" w:hAnsi="Times New Roman"/>
          <w:b/>
          <w:sz w:val="28"/>
          <w:szCs w:val="28"/>
          <w:lang w:val="ru-RU"/>
        </w:rPr>
        <w:t>.</w:t>
      </w:r>
      <w:r>
        <w:rPr>
          <w:rFonts w:ascii="Times New Roman" w:hAnsi="Times New Roman"/>
          <w:b/>
          <w:sz w:val="28"/>
          <w:szCs w:val="28"/>
          <w:lang w:val="ru-RU"/>
        </w:rPr>
        <w:tab/>
      </w:r>
      <w:r w:rsidR="006117CF">
        <w:rPr>
          <w:rFonts w:ascii="Times New Roman" w:hAnsi="Times New Roman"/>
          <w:b/>
          <w:sz w:val="28"/>
          <w:szCs w:val="28"/>
          <w:lang w:val="ru-RU"/>
        </w:rPr>
        <w:t>ПОЯСНИТЕЛЬНАЯ ЗАПИСКА</w:t>
      </w:r>
    </w:p>
    <w:p w:rsidR="00F120F9" w:rsidRDefault="003307AD" w:rsidP="001E7172">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 xml:space="preserve">Характеристика учебного предмета, его место и </w:t>
      </w:r>
    </w:p>
    <w:p w:rsidR="003307AD" w:rsidRDefault="003307AD" w:rsidP="001E7172">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роль в образовательном процессе</w:t>
      </w:r>
    </w:p>
    <w:p w:rsidR="003307AD" w:rsidRDefault="003307AD">
      <w:pPr>
        <w:pStyle w:val="17"/>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Программа учебного предмета «</w:t>
      </w:r>
      <w:r w:rsidR="004673D6">
        <w:rPr>
          <w:rFonts w:ascii="Times New Roman" w:hAnsi="Times New Roman"/>
          <w:sz w:val="28"/>
          <w:szCs w:val="28"/>
          <w:lang w:val="ru-RU"/>
        </w:rPr>
        <w:t>Музицирование</w:t>
      </w:r>
      <w:r>
        <w:rPr>
          <w:rFonts w:ascii="Times New Roman" w:hAnsi="Times New Roman"/>
          <w:sz w:val="28"/>
          <w:szCs w:val="28"/>
          <w:lang w:val="ru-RU"/>
        </w:rPr>
        <w:t>»  разрабо</w:t>
      </w:r>
      <w:r w:rsidR="001A657F">
        <w:rPr>
          <w:rFonts w:ascii="Times New Roman" w:hAnsi="Times New Roman"/>
          <w:sz w:val="28"/>
          <w:szCs w:val="28"/>
          <w:lang w:val="ru-RU"/>
        </w:rPr>
        <w:t xml:space="preserve">тана  на  основе  и  с  учетом федеральных государственных требований к </w:t>
      </w:r>
      <w:r>
        <w:rPr>
          <w:rFonts w:ascii="Times New Roman" w:hAnsi="Times New Roman"/>
          <w:sz w:val="28"/>
          <w:szCs w:val="28"/>
          <w:lang w:val="ru-RU"/>
        </w:rPr>
        <w:t>дополн</w:t>
      </w:r>
      <w:r w:rsidR="001A657F">
        <w:rPr>
          <w:rFonts w:ascii="Times New Roman" w:hAnsi="Times New Roman"/>
          <w:sz w:val="28"/>
          <w:szCs w:val="28"/>
          <w:lang w:val="ru-RU"/>
        </w:rPr>
        <w:t xml:space="preserve">ительной  предпрофессиональной </w:t>
      </w:r>
      <w:r>
        <w:rPr>
          <w:rFonts w:ascii="Times New Roman" w:hAnsi="Times New Roman"/>
          <w:sz w:val="28"/>
          <w:szCs w:val="28"/>
          <w:lang w:val="ru-RU"/>
        </w:rPr>
        <w:t>общ</w:t>
      </w:r>
      <w:r w:rsidR="001A657F">
        <w:rPr>
          <w:rFonts w:ascii="Times New Roman" w:hAnsi="Times New Roman"/>
          <w:sz w:val="28"/>
          <w:szCs w:val="28"/>
          <w:lang w:val="ru-RU"/>
        </w:rPr>
        <w:t xml:space="preserve">еобразовательной программе в </w:t>
      </w:r>
      <w:r>
        <w:rPr>
          <w:rFonts w:ascii="Times New Roman" w:hAnsi="Times New Roman"/>
          <w:sz w:val="28"/>
          <w:szCs w:val="28"/>
          <w:lang w:val="ru-RU"/>
        </w:rPr>
        <w:t>области  музыкального  искусства «</w:t>
      </w:r>
      <w:r w:rsidR="004673D6">
        <w:rPr>
          <w:rFonts w:ascii="Times New Roman" w:hAnsi="Times New Roman"/>
          <w:sz w:val="28"/>
          <w:szCs w:val="28"/>
          <w:lang w:val="ru-RU"/>
        </w:rPr>
        <w:t>Хоровое пение</w:t>
      </w:r>
      <w:r>
        <w:rPr>
          <w:rFonts w:ascii="Times New Roman" w:hAnsi="Times New Roman"/>
          <w:sz w:val="28"/>
          <w:szCs w:val="28"/>
          <w:lang w:val="ru-RU"/>
        </w:rPr>
        <w:t>».</w:t>
      </w:r>
    </w:p>
    <w:p w:rsidR="003307AD" w:rsidRPr="00A72BAE" w:rsidRDefault="00A72BAE" w:rsidP="00A72BAE">
      <w:pPr>
        <w:pStyle w:val="ac"/>
        <w:kinsoku w:val="0"/>
        <w:overflowPunct w:val="0"/>
        <w:spacing w:after="0" w:line="360" w:lineRule="auto"/>
        <w:ind w:right="-57" w:firstLine="709"/>
        <w:jc w:val="both"/>
        <w:rPr>
          <w:rFonts w:ascii="Times New Roman" w:hAnsi="Times New Roman" w:cs="Times New Roman"/>
          <w:sz w:val="28"/>
          <w:szCs w:val="28"/>
        </w:rPr>
      </w:pPr>
      <w:r w:rsidRPr="00A72BAE">
        <w:rPr>
          <w:rFonts w:ascii="Times New Roman" w:hAnsi="Times New Roman" w:cs="Times New Roman"/>
          <w:sz w:val="28"/>
          <w:szCs w:val="28"/>
        </w:rPr>
        <w:t>Уч</w:t>
      </w:r>
      <w:r w:rsidRPr="00A72BAE">
        <w:rPr>
          <w:rFonts w:ascii="Times New Roman" w:hAnsi="Times New Roman" w:cs="Times New Roman"/>
          <w:spacing w:val="-3"/>
          <w:sz w:val="28"/>
          <w:szCs w:val="28"/>
        </w:rPr>
        <w:t>е</w:t>
      </w:r>
      <w:r w:rsidRPr="00A72BAE">
        <w:rPr>
          <w:rFonts w:ascii="Times New Roman" w:hAnsi="Times New Roman" w:cs="Times New Roman"/>
          <w:sz w:val="28"/>
          <w:szCs w:val="28"/>
        </w:rPr>
        <w:t>б</w:t>
      </w:r>
      <w:r w:rsidRPr="00A72BAE">
        <w:rPr>
          <w:rFonts w:ascii="Times New Roman" w:hAnsi="Times New Roman" w:cs="Times New Roman"/>
          <w:spacing w:val="-2"/>
          <w:sz w:val="28"/>
          <w:szCs w:val="28"/>
        </w:rPr>
        <w:t>н</w:t>
      </w:r>
      <w:r w:rsidRPr="00A72BAE">
        <w:rPr>
          <w:rFonts w:ascii="Times New Roman" w:hAnsi="Times New Roman" w:cs="Times New Roman"/>
          <w:sz w:val="28"/>
          <w:szCs w:val="28"/>
        </w:rPr>
        <w:t xml:space="preserve">ый </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ре</w:t>
      </w:r>
      <w:r w:rsidRPr="00A72BAE">
        <w:rPr>
          <w:rFonts w:ascii="Times New Roman" w:hAnsi="Times New Roman" w:cs="Times New Roman"/>
          <w:spacing w:val="-2"/>
          <w:sz w:val="28"/>
          <w:szCs w:val="28"/>
        </w:rPr>
        <w:t>д</w:t>
      </w:r>
      <w:r w:rsidRPr="00A72BAE">
        <w:rPr>
          <w:rFonts w:ascii="Times New Roman" w:hAnsi="Times New Roman" w:cs="Times New Roman"/>
          <w:sz w:val="28"/>
          <w:szCs w:val="28"/>
        </w:rPr>
        <w:t xml:space="preserve">мет </w:t>
      </w:r>
      <w:r w:rsidRPr="00A72BAE">
        <w:rPr>
          <w:rFonts w:ascii="Times New Roman" w:hAnsi="Times New Roman" w:cs="Times New Roman"/>
          <w:spacing w:val="-4"/>
          <w:sz w:val="28"/>
          <w:szCs w:val="28"/>
        </w:rPr>
        <w:t>«</w:t>
      </w:r>
      <w:r>
        <w:rPr>
          <w:rFonts w:ascii="Times New Roman" w:hAnsi="Times New Roman" w:cs="Times New Roman"/>
          <w:spacing w:val="-2"/>
          <w:sz w:val="28"/>
          <w:szCs w:val="28"/>
        </w:rPr>
        <w:t>Музицирование</w:t>
      </w:r>
      <w:r w:rsidRPr="00A72BAE">
        <w:rPr>
          <w:rFonts w:ascii="Times New Roman" w:hAnsi="Times New Roman" w:cs="Times New Roman"/>
          <w:sz w:val="28"/>
          <w:szCs w:val="28"/>
        </w:rPr>
        <w:t xml:space="preserve">» </w:t>
      </w:r>
      <w:r>
        <w:rPr>
          <w:rFonts w:ascii="Times New Roman" w:eastAsia="Helvetica" w:hAnsi="Times New Roman"/>
          <w:sz w:val="28"/>
          <w:szCs w:val="28"/>
        </w:rPr>
        <w:t xml:space="preserve">направлен на </w:t>
      </w:r>
      <w:r>
        <w:rPr>
          <w:rFonts w:ascii="Times New Roman" w:hAnsi="Times New Roman"/>
          <w:sz w:val="28"/>
          <w:szCs w:val="28"/>
        </w:rPr>
        <w:t xml:space="preserve">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w:t>
      </w:r>
      <w:r>
        <w:rPr>
          <w:rFonts w:ascii="Times New Roman" w:hAnsi="Times New Roman" w:cs="Times New Roman"/>
          <w:sz w:val="28"/>
          <w:szCs w:val="28"/>
        </w:rPr>
        <w:t xml:space="preserve">Он также </w:t>
      </w:r>
      <w:r w:rsidRPr="00A72BAE">
        <w:rPr>
          <w:rFonts w:ascii="Times New Roman" w:hAnsi="Times New Roman" w:cs="Times New Roman"/>
          <w:spacing w:val="-2"/>
          <w:sz w:val="28"/>
          <w:szCs w:val="28"/>
        </w:rPr>
        <w:t>р</w:t>
      </w:r>
      <w:r w:rsidRPr="00A72BAE">
        <w:rPr>
          <w:rFonts w:ascii="Times New Roman" w:hAnsi="Times New Roman" w:cs="Times New Roman"/>
          <w:sz w:val="28"/>
          <w:szCs w:val="28"/>
        </w:rPr>
        <w:t>ас</w:t>
      </w:r>
      <w:r w:rsidRPr="00A72BAE">
        <w:rPr>
          <w:rFonts w:ascii="Times New Roman" w:hAnsi="Times New Roman" w:cs="Times New Roman"/>
          <w:spacing w:val="-3"/>
          <w:sz w:val="28"/>
          <w:szCs w:val="28"/>
        </w:rPr>
        <w:t>ш</w:t>
      </w:r>
      <w:r w:rsidRPr="00A72BAE">
        <w:rPr>
          <w:rFonts w:ascii="Times New Roman" w:hAnsi="Times New Roman" w:cs="Times New Roman"/>
          <w:sz w:val="28"/>
          <w:szCs w:val="28"/>
        </w:rPr>
        <w:t>и</w:t>
      </w:r>
      <w:r w:rsidRPr="00A72BAE">
        <w:rPr>
          <w:rFonts w:ascii="Times New Roman" w:hAnsi="Times New Roman" w:cs="Times New Roman"/>
          <w:spacing w:val="-2"/>
          <w:sz w:val="28"/>
          <w:szCs w:val="28"/>
        </w:rPr>
        <w:t>р</w:t>
      </w:r>
      <w:r w:rsidRPr="00A72BAE">
        <w:rPr>
          <w:rFonts w:ascii="Times New Roman" w:hAnsi="Times New Roman" w:cs="Times New Roman"/>
          <w:sz w:val="28"/>
          <w:szCs w:val="28"/>
        </w:rPr>
        <w:t xml:space="preserve">яет </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р</w:t>
      </w:r>
      <w:r w:rsidRPr="00A72BAE">
        <w:rPr>
          <w:rFonts w:ascii="Times New Roman" w:hAnsi="Times New Roman" w:cs="Times New Roman"/>
          <w:spacing w:val="-3"/>
          <w:sz w:val="28"/>
          <w:szCs w:val="28"/>
        </w:rPr>
        <w:t>е</w:t>
      </w:r>
      <w:r w:rsidRPr="00A72BAE">
        <w:rPr>
          <w:rFonts w:ascii="Times New Roman" w:hAnsi="Times New Roman" w:cs="Times New Roman"/>
          <w:sz w:val="28"/>
          <w:szCs w:val="28"/>
        </w:rPr>
        <w:t>дстав</w:t>
      </w:r>
      <w:r w:rsidRPr="00A72BAE">
        <w:rPr>
          <w:rFonts w:ascii="Times New Roman" w:hAnsi="Times New Roman" w:cs="Times New Roman"/>
          <w:spacing w:val="-2"/>
          <w:sz w:val="28"/>
          <w:szCs w:val="28"/>
        </w:rPr>
        <w:t>л</w:t>
      </w:r>
      <w:r w:rsidRPr="00A72BAE">
        <w:rPr>
          <w:rFonts w:ascii="Times New Roman" w:hAnsi="Times New Roman" w:cs="Times New Roman"/>
          <w:spacing w:val="-3"/>
          <w:sz w:val="28"/>
          <w:szCs w:val="28"/>
        </w:rPr>
        <w:t>е</w:t>
      </w:r>
      <w:r w:rsidRPr="00A72BAE">
        <w:rPr>
          <w:rFonts w:ascii="Times New Roman" w:hAnsi="Times New Roman" w:cs="Times New Roman"/>
          <w:sz w:val="28"/>
          <w:szCs w:val="28"/>
        </w:rPr>
        <w:t>н</w:t>
      </w:r>
      <w:r w:rsidRPr="00A72BAE">
        <w:rPr>
          <w:rFonts w:ascii="Times New Roman" w:hAnsi="Times New Roman" w:cs="Times New Roman"/>
          <w:spacing w:val="-2"/>
          <w:sz w:val="28"/>
          <w:szCs w:val="28"/>
        </w:rPr>
        <w:t>и</w:t>
      </w:r>
      <w:r w:rsidRPr="00A72BAE">
        <w:rPr>
          <w:rFonts w:ascii="Times New Roman" w:hAnsi="Times New Roman" w:cs="Times New Roman"/>
          <w:sz w:val="28"/>
          <w:szCs w:val="28"/>
        </w:rPr>
        <w:t xml:space="preserve">я </w:t>
      </w:r>
      <w:r>
        <w:rPr>
          <w:rFonts w:ascii="Times New Roman" w:hAnsi="Times New Roman" w:cs="Times New Roman"/>
          <w:sz w:val="28"/>
          <w:szCs w:val="28"/>
        </w:rPr>
        <w:t>об</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ча</w:t>
      </w:r>
      <w:r>
        <w:rPr>
          <w:rFonts w:ascii="Times New Roman" w:hAnsi="Times New Roman" w:cs="Times New Roman"/>
          <w:sz w:val="28"/>
          <w:szCs w:val="28"/>
        </w:rPr>
        <w:t>ю</w:t>
      </w:r>
      <w:r w:rsidRPr="00A72BAE">
        <w:rPr>
          <w:rFonts w:ascii="Times New Roman" w:hAnsi="Times New Roman" w:cs="Times New Roman"/>
          <w:sz w:val="28"/>
          <w:szCs w:val="28"/>
        </w:rPr>
        <w:t>щих</w:t>
      </w:r>
      <w:r w:rsidRPr="00A72BAE">
        <w:rPr>
          <w:rFonts w:ascii="Times New Roman" w:hAnsi="Times New Roman" w:cs="Times New Roman"/>
          <w:spacing w:val="-3"/>
          <w:sz w:val="28"/>
          <w:szCs w:val="28"/>
        </w:rPr>
        <w:t>с</w:t>
      </w:r>
      <w:r w:rsidRPr="00A72BAE">
        <w:rPr>
          <w:rFonts w:ascii="Times New Roman" w:hAnsi="Times New Roman" w:cs="Times New Roman"/>
          <w:sz w:val="28"/>
          <w:szCs w:val="28"/>
        </w:rPr>
        <w:t xml:space="preserve">я </w:t>
      </w:r>
      <w:r w:rsidRPr="00A72BAE">
        <w:rPr>
          <w:rFonts w:ascii="Times New Roman" w:hAnsi="Times New Roman" w:cs="Times New Roman"/>
          <w:spacing w:val="-2"/>
          <w:sz w:val="28"/>
          <w:szCs w:val="28"/>
        </w:rPr>
        <w:t>о</w:t>
      </w:r>
      <w:r w:rsidRPr="00A72BAE">
        <w:rPr>
          <w:rFonts w:ascii="Times New Roman" w:hAnsi="Times New Roman" w:cs="Times New Roman"/>
          <w:sz w:val="28"/>
          <w:szCs w:val="28"/>
        </w:rPr>
        <w:t xml:space="preserve"> </w:t>
      </w:r>
      <w:r>
        <w:rPr>
          <w:rFonts w:ascii="Times New Roman" w:hAnsi="Times New Roman" w:cs="Times New Roman"/>
          <w:sz w:val="28"/>
          <w:szCs w:val="28"/>
        </w:rPr>
        <w:t>фортепианном</w:t>
      </w:r>
      <w:r w:rsidRPr="00A72BAE">
        <w:rPr>
          <w:rFonts w:ascii="Times New Roman" w:hAnsi="Times New Roman" w:cs="Times New Roman"/>
          <w:sz w:val="28"/>
          <w:szCs w:val="28"/>
        </w:rPr>
        <w:t xml:space="preserve"> ис</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о</w:t>
      </w:r>
      <w:r w:rsidRPr="00A72BAE">
        <w:rPr>
          <w:rFonts w:ascii="Times New Roman" w:hAnsi="Times New Roman" w:cs="Times New Roman"/>
          <w:spacing w:val="-1"/>
          <w:sz w:val="28"/>
          <w:szCs w:val="28"/>
        </w:rPr>
        <w:t>л</w:t>
      </w:r>
      <w:r w:rsidRPr="00A72BAE">
        <w:rPr>
          <w:rFonts w:ascii="Times New Roman" w:hAnsi="Times New Roman" w:cs="Times New Roman"/>
          <w:spacing w:val="-2"/>
          <w:sz w:val="28"/>
          <w:szCs w:val="28"/>
        </w:rPr>
        <w:t>н</w:t>
      </w:r>
      <w:r w:rsidRPr="00A72BAE">
        <w:rPr>
          <w:rFonts w:ascii="Times New Roman" w:hAnsi="Times New Roman" w:cs="Times New Roman"/>
          <w:sz w:val="28"/>
          <w:szCs w:val="28"/>
        </w:rPr>
        <w:t>ите</w:t>
      </w:r>
      <w:r w:rsidRPr="00A72BAE">
        <w:rPr>
          <w:rFonts w:ascii="Times New Roman" w:hAnsi="Times New Roman" w:cs="Times New Roman"/>
          <w:spacing w:val="-2"/>
          <w:sz w:val="28"/>
          <w:szCs w:val="28"/>
        </w:rPr>
        <w:t>л</w:t>
      </w:r>
      <w:r w:rsidRPr="00A72BAE">
        <w:rPr>
          <w:rFonts w:ascii="Times New Roman" w:hAnsi="Times New Roman" w:cs="Times New Roman"/>
          <w:spacing w:val="-1"/>
          <w:sz w:val="28"/>
          <w:szCs w:val="28"/>
        </w:rPr>
        <w:t>ь</w:t>
      </w:r>
      <w:r w:rsidRPr="00A72BAE">
        <w:rPr>
          <w:rFonts w:ascii="Times New Roman" w:hAnsi="Times New Roman" w:cs="Times New Roman"/>
          <w:sz w:val="28"/>
          <w:szCs w:val="28"/>
        </w:rPr>
        <w:t>с</w:t>
      </w:r>
      <w:r w:rsidRPr="00A72BAE">
        <w:rPr>
          <w:rFonts w:ascii="Times New Roman" w:hAnsi="Times New Roman" w:cs="Times New Roman"/>
          <w:spacing w:val="-2"/>
          <w:sz w:val="28"/>
          <w:szCs w:val="28"/>
        </w:rPr>
        <w:t>к</w:t>
      </w:r>
      <w:r w:rsidRPr="00A72BAE">
        <w:rPr>
          <w:rFonts w:ascii="Times New Roman" w:hAnsi="Times New Roman" w:cs="Times New Roman"/>
          <w:sz w:val="28"/>
          <w:szCs w:val="28"/>
        </w:rPr>
        <w:t xml:space="preserve">ом </w:t>
      </w:r>
      <w:r w:rsidRPr="00A72BAE">
        <w:rPr>
          <w:rFonts w:ascii="Times New Roman" w:hAnsi="Times New Roman" w:cs="Times New Roman"/>
          <w:spacing w:val="-2"/>
          <w:sz w:val="28"/>
          <w:szCs w:val="28"/>
        </w:rPr>
        <w:t>и</w:t>
      </w:r>
      <w:r w:rsidRPr="00A72BAE">
        <w:rPr>
          <w:rFonts w:ascii="Times New Roman" w:hAnsi="Times New Roman" w:cs="Times New Roman"/>
          <w:sz w:val="28"/>
          <w:szCs w:val="28"/>
        </w:rPr>
        <w:t>ск</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сств</w:t>
      </w:r>
      <w:r w:rsidRPr="00A72BAE">
        <w:rPr>
          <w:rFonts w:ascii="Times New Roman" w:hAnsi="Times New Roman" w:cs="Times New Roman"/>
          <w:spacing w:val="2"/>
          <w:sz w:val="28"/>
          <w:szCs w:val="28"/>
        </w:rPr>
        <w:t>е</w:t>
      </w:r>
      <w:r w:rsidRPr="00A72BAE">
        <w:rPr>
          <w:rFonts w:ascii="Times New Roman" w:hAnsi="Times New Roman" w:cs="Times New Roman"/>
          <w:sz w:val="28"/>
          <w:szCs w:val="28"/>
        </w:rPr>
        <w:t>, ф</w:t>
      </w:r>
      <w:r w:rsidRPr="00A72BAE">
        <w:rPr>
          <w:rFonts w:ascii="Times New Roman" w:hAnsi="Times New Roman" w:cs="Times New Roman"/>
          <w:spacing w:val="1"/>
          <w:sz w:val="28"/>
          <w:szCs w:val="28"/>
        </w:rPr>
        <w:t>о</w:t>
      </w:r>
      <w:r w:rsidRPr="00A72BAE">
        <w:rPr>
          <w:rFonts w:ascii="Times New Roman" w:hAnsi="Times New Roman" w:cs="Times New Roman"/>
          <w:sz w:val="28"/>
          <w:szCs w:val="28"/>
        </w:rPr>
        <w:t>р</w:t>
      </w:r>
      <w:r w:rsidRPr="00A72BAE">
        <w:rPr>
          <w:rFonts w:ascii="Times New Roman" w:hAnsi="Times New Roman" w:cs="Times New Roman"/>
          <w:spacing w:val="-3"/>
          <w:sz w:val="28"/>
          <w:szCs w:val="28"/>
        </w:rPr>
        <w:t>м</w:t>
      </w:r>
      <w:r w:rsidRPr="00A72BAE">
        <w:rPr>
          <w:rFonts w:ascii="Times New Roman" w:hAnsi="Times New Roman" w:cs="Times New Roman"/>
          <w:sz w:val="28"/>
          <w:szCs w:val="28"/>
        </w:rPr>
        <w:t>ир</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ет спе</w:t>
      </w:r>
      <w:r w:rsidRPr="00A72BAE">
        <w:rPr>
          <w:rFonts w:ascii="Times New Roman" w:hAnsi="Times New Roman" w:cs="Times New Roman"/>
          <w:spacing w:val="-2"/>
          <w:sz w:val="28"/>
          <w:szCs w:val="28"/>
        </w:rPr>
        <w:t>ц</w:t>
      </w:r>
      <w:r w:rsidRPr="00A72BAE">
        <w:rPr>
          <w:rFonts w:ascii="Times New Roman" w:hAnsi="Times New Roman" w:cs="Times New Roman"/>
          <w:sz w:val="28"/>
          <w:szCs w:val="28"/>
        </w:rPr>
        <w:t>иал</w:t>
      </w:r>
      <w:r w:rsidRPr="00A72BAE">
        <w:rPr>
          <w:rFonts w:ascii="Times New Roman" w:hAnsi="Times New Roman" w:cs="Times New Roman"/>
          <w:spacing w:val="-2"/>
          <w:sz w:val="28"/>
          <w:szCs w:val="28"/>
        </w:rPr>
        <w:t>ьн</w:t>
      </w:r>
      <w:r w:rsidRPr="00A72BAE">
        <w:rPr>
          <w:rFonts w:ascii="Times New Roman" w:hAnsi="Times New Roman" w:cs="Times New Roman"/>
          <w:sz w:val="28"/>
          <w:szCs w:val="28"/>
        </w:rPr>
        <w:t>ые и</w:t>
      </w:r>
      <w:r w:rsidRPr="00A72BAE">
        <w:rPr>
          <w:rFonts w:ascii="Times New Roman" w:hAnsi="Times New Roman" w:cs="Times New Roman"/>
          <w:spacing w:val="-3"/>
          <w:sz w:val="28"/>
          <w:szCs w:val="28"/>
        </w:rPr>
        <w:t>с</w:t>
      </w:r>
      <w:r w:rsidRPr="00A72BAE">
        <w:rPr>
          <w:rFonts w:ascii="Times New Roman" w:hAnsi="Times New Roman" w:cs="Times New Roman"/>
          <w:spacing w:val="-2"/>
          <w:sz w:val="28"/>
          <w:szCs w:val="28"/>
        </w:rPr>
        <w:t>по</w:t>
      </w:r>
      <w:r w:rsidRPr="00A72BAE">
        <w:rPr>
          <w:rFonts w:ascii="Times New Roman" w:hAnsi="Times New Roman" w:cs="Times New Roman"/>
          <w:spacing w:val="-1"/>
          <w:sz w:val="28"/>
          <w:szCs w:val="28"/>
        </w:rPr>
        <w:t>л</w:t>
      </w:r>
      <w:r w:rsidRPr="00A72BAE">
        <w:rPr>
          <w:rFonts w:ascii="Times New Roman" w:hAnsi="Times New Roman" w:cs="Times New Roman"/>
          <w:sz w:val="28"/>
          <w:szCs w:val="28"/>
        </w:rPr>
        <w:t>ните</w:t>
      </w:r>
      <w:r w:rsidRPr="00A72BAE">
        <w:rPr>
          <w:rFonts w:ascii="Times New Roman" w:hAnsi="Times New Roman" w:cs="Times New Roman"/>
          <w:spacing w:val="-2"/>
          <w:sz w:val="28"/>
          <w:szCs w:val="28"/>
        </w:rPr>
        <w:t>л</w:t>
      </w:r>
      <w:r w:rsidRPr="00A72BAE">
        <w:rPr>
          <w:rFonts w:ascii="Times New Roman" w:hAnsi="Times New Roman" w:cs="Times New Roman"/>
          <w:spacing w:val="-1"/>
          <w:sz w:val="28"/>
          <w:szCs w:val="28"/>
        </w:rPr>
        <w:t>ь</w:t>
      </w:r>
      <w:r w:rsidRPr="00A72BAE">
        <w:rPr>
          <w:rFonts w:ascii="Times New Roman" w:hAnsi="Times New Roman" w:cs="Times New Roman"/>
          <w:sz w:val="28"/>
          <w:szCs w:val="28"/>
        </w:rPr>
        <w:t>с</w:t>
      </w:r>
      <w:r w:rsidRPr="00A72BAE">
        <w:rPr>
          <w:rFonts w:ascii="Times New Roman" w:hAnsi="Times New Roman" w:cs="Times New Roman"/>
          <w:spacing w:val="-2"/>
          <w:sz w:val="28"/>
          <w:szCs w:val="28"/>
        </w:rPr>
        <w:t>к</w:t>
      </w:r>
      <w:r w:rsidRPr="00A72BAE">
        <w:rPr>
          <w:rFonts w:ascii="Times New Roman" w:hAnsi="Times New Roman" w:cs="Times New Roman"/>
          <w:sz w:val="28"/>
          <w:szCs w:val="28"/>
        </w:rPr>
        <w:t xml:space="preserve">ие </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мен</w:t>
      </w:r>
      <w:r w:rsidRPr="00A72BAE">
        <w:rPr>
          <w:rFonts w:ascii="Times New Roman" w:hAnsi="Times New Roman" w:cs="Times New Roman"/>
          <w:spacing w:val="-2"/>
          <w:sz w:val="28"/>
          <w:szCs w:val="28"/>
        </w:rPr>
        <w:t>и</w:t>
      </w:r>
      <w:r w:rsidRPr="00A72BAE">
        <w:rPr>
          <w:rFonts w:ascii="Times New Roman" w:hAnsi="Times New Roman" w:cs="Times New Roman"/>
          <w:sz w:val="28"/>
          <w:szCs w:val="28"/>
        </w:rPr>
        <w:t>я и на</w:t>
      </w:r>
      <w:r w:rsidRPr="00A72BAE">
        <w:rPr>
          <w:rFonts w:ascii="Times New Roman" w:hAnsi="Times New Roman" w:cs="Times New Roman"/>
          <w:spacing w:val="-3"/>
          <w:sz w:val="28"/>
          <w:szCs w:val="28"/>
        </w:rPr>
        <w:t>в</w:t>
      </w:r>
      <w:r w:rsidRPr="00A72BAE">
        <w:rPr>
          <w:rFonts w:ascii="Times New Roman" w:hAnsi="Times New Roman" w:cs="Times New Roman"/>
          <w:sz w:val="28"/>
          <w:szCs w:val="28"/>
        </w:rPr>
        <w:t>ы</w:t>
      </w:r>
      <w:r w:rsidRPr="00A72BAE">
        <w:rPr>
          <w:rFonts w:ascii="Times New Roman" w:hAnsi="Times New Roman" w:cs="Times New Roman"/>
          <w:spacing w:val="-2"/>
          <w:sz w:val="28"/>
          <w:szCs w:val="28"/>
        </w:rPr>
        <w:t>к</w:t>
      </w:r>
      <w:r w:rsidRPr="00A72BAE">
        <w:rPr>
          <w:rFonts w:ascii="Times New Roman" w:hAnsi="Times New Roman" w:cs="Times New Roman"/>
          <w:spacing w:val="2"/>
          <w:sz w:val="28"/>
          <w:szCs w:val="28"/>
        </w:rPr>
        <w:t>и</w:t>
      </w:r>
      <w:r>
        <w:rPr>
          <w:rFonts w:ascii="Times New Roman" w:hAnsi="Times New Roman" w:cs="Times New Roman"/>
          <w:sz w:val="28"/>
          <w:szCs w:val="28"/>
        </w:rPr>
        <w:t xml:space="preserve">, </w:t>
      </w:r>
      <w:r>
        <w:rPr>
          <w:rFonts w:ascii="Times New Roman" w:eastAsia="Helvetica" w:hAnsi="Times New Roman"/>
          <w:sz w:val="28"/>
          <w:szCs w:val="28"/>
        </w:rPr>
        <w:t>необходимые</w:t>
      </w:r>
      <w:r w:rsidR="003307AD">
        <w:rPr>
          <w:rFonts w:ascii="Times New Roman" w:eastAsia="Helvetica" w:hAnsi="Times New Roman"/>
          <w:sz w:val="28"/>
          <w:szCs w:val="28"/>
        </w:rPr>
        <w:t xml:space="preserve"> для</w:t>
      </w:r>
      <w:r w:rsidR="00610DD8">
        <w:rPr>
          <w:rFonts w:ascii="Times New Roman" w:eastAsia="Helvetica" w:hAnsi="Times New Roman"/>
          <w:sz w:val="28"/>
          <w:szCs w:val="28"/>
        </w:rPr>
        <w:t xml:space="preserve"> различных видов фортепианного исполнительства: игра в ансамбле, чтение с листа, подбор по слуху</w:t>
      </w:r>
      <w:r w:rsidR="002A4F1C">
        <w:rPr>
          <w:rFonts w:ascii="Times New Roman" w:eastAsia="Helvetica" w:hAnsi="Times New Roman"/>
          <w:sz w:val="28"/>
          <w:szCs w:val="28"/>
        </w:rPr>
        <w:t>, аккомпанемент собственному вокальному исполнению</w:t>
      </w:r>
      <w:r w:rsidR="00610DD8">
        <w:rPr>
          <w:rFonts w:ascii="Times New Roman" w:eastAsia="Helvetica" w:hAnsi="Times New Roman"/>
          <w:sz w:val="28"/>
          <w:szCs w:val="28"/>
        </w:rPr>
        <w:t>.</w:t>
      </w:r>
    </w:p>
    <w:p w:rsidR="003307AD" w:rsidRPr="00610DD8" w:rsidRDefault="003307AD" w:rsidP="00610DD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Знакомство учеников с ансамблевым репертуаром </w:t>
      </w:r>
      <w:r>
        <w:rPr>
          <w:rFonts w:ascii="Times New Roman" w:eastAsia="Helvetica" w:hAnsi="Times New Roman"/>
          <w:color w:val="00000A"/>
          <w:sz w:val="28"/>
          <w:szCs w:val="28"/>
          <w:lang w:val="ru-RU"/>
        </w:rPr>
        <w:t xml:space="preserve">происходит на базе следующего репертуара: </w:t>
      </w:r>
      <w:r>
        <w:rPr>
          <w:rFonts w:ascii="Times New Roman" w:eastAsia="Helvetica" w:hAnsi="Times New Roman"/>
          <w:sz w:val="28"/>
          <w:szCs w:val="28"/>
          <w:lang w:val="ru-RU"/>
        </w:rPr>
        <w:t>дуэты, различные переложения для 4-ручного и 2- р</w:t>
      </w:r>
      <w:r w:rsidR="00221489">
        <w:rPr>
          <w:rFonts w:ascii="Times New Roman" w:eastAsia="Helvetica" w:hAnsi="Times New Roman"/>
          <w:sz w:val="28"/>
          <w:szCs w:val="28"/>
          <w:lang w:val="ru-RU"/>
        </w:rPr>
        <w:t>ояльного исполнения, произведения</w:t>
      </w:r>
      <w:r>
        <w:rPr>
          <w:rFonts w:ascii="Times New Roman" w:eastAsia="Helvetica" w:hAnsi="Times New Roman"/>
          <w:sz w:val="28"/>
          <w:szCs w:val="28"/>
          <w:lang w:val="ru-RU"/>
        </w:rPr>
        <w:t xml:space="preserve"> различных форм, стилей и жанров </w:t>
      </w:r>
      <w:r>
        <w:rPr>
          <w:rFonts w:ascii="Times New Roman" w:eastAsia="Helvetica" w:hAnsi="Times New Roman"/>
          <w:color w:val="00000A"/>
          <w:sz w:val="28"/>
          <w:szCs w:val="28"/>
          <w:lang w:val="ru-RU"/>
        </w:rPr>
        <w:t>отечественных</w:t>
      </w:r>
      <w:r>
        <w:rPr>
          <w:rFonts w:ascii="Times New Roman" w:eastAsia="Helvetica" w:hAnsi="Times New Roman"/>
          <w:sz w:val="28"/>
          <w:szCs w:val="28"/>
          <w:lang w:val="ru-RU"/>
        </w:rPr>
        <w:t xml:space="preserve"> и зарубежных композиторов.</w:t>
      </w:r>
      <w:r w:rsidR="00E74D46">
        <w:rPr>
          <w:rFonts w:ascii="Times New Roman" w:eastAsia="Helvetica" w:hAnsi="Times New Roman"/>
          <w:color w:val="00000A"/>
          <w:sz w:val="28"/>
          <w:szCs w:val="28"/>
          <w:lang w:val="ru-RU"/>
        </w:rPr>
        <w:t xml:space="preserve"> </w:t>
      </w:r>
      <w:r w:rsidR="00610DD8">
        <w:rPr>
          <w:rFonts w:ascii="Times New Roman" w:eastAsia="Helvetica" w:hAnsi="Times New Roman"/>
          <w:color w:val="00000A"/>
          <w:sz w:val="28"/>
          <w:szCs w:val="28"/>
          <w:lang w:val="ru-RU"/>
        </w:rPr>
        <w:t xml:space="preserve">Занятия по </w:t>
      </w:r>
      <w:r>
        <w:rPr>
          <w:rFonts w:ascii="Times New Roman" w:eastAsia="Helvetica" w:hAnsi="Times New Roman"/>
          <w:color w:val="00000A"/>
          <w:sz w:val="28"/>
          <w:szCs w:val="28"/>
          <w:lang w:val="ru-RU"/>
        </w:rPr>
        <w:t>фортепианному</w:t>
      </w:r>
      <w:r w:rsidR="00610DD8">
        <w:rPr>
          <w:rFonts w:ascii="Times New Roman" w:eastAsia="Helvetica" w:hAnsi="Times New Roman"/>
          <w:color w:val="00000A"/>
          <w:sz w:val="28"/>
          <w:szCs w:val="28"/>
          <w:lang w:val="ru-RU"/>
        </w:rPr>
        <w:t xml:space="preserve"> ансамблю опираю</w:t>
      </w:r>
      <w:r>
        <w:rPr>
          <w:rFonts w:ascii="Times New Roman" w:eastAsia="Helvetica" w:hAnsi="Times New Roman"/>
          <w:color w:val="00000A"/>
          <w:sz w:val="28"/>
          <w:szCs w:val="28"/>
          <w:lang w:val="ru-RU"/>
        </w:rPr>
        <w:t xml:space="preserve">тся на </w:t>
      </w:r>
      <w:r w:rsidR="00610DD8">
        <w:rPr>
          <w:rFonts w:ascii="Times New Roman" w:eastAsia="Helvetica" w:hAnsi="Times New Roman"/>
          <w:color w:val="00000A"/>
          <w:sz w:val="28"/>
          <w:szCs w:val="28"/>
          <w:lang w:val="ru-RU"/>
        </w:rPr>
        <w:t>академический репертуар, знакомя</w:t>
      </w:r>
      <w:r>
        <w:rPr>
          <w:rFonts w:ascii="Times New Roman" w:eastAsia="Helvetica" w:hAnsi="Times New Roman"/>
          <w:color w:val="00000A"/>
          <w:sz w:val="28"/>
          <w:szCs w:val="28"/>
          <w:lang w:val="ru-RU"/>
        </w:rPr>
        <w:t>т учащихся с разными музыкальными стилями: барокко, венской классикой, романтизмом, импрессионизмом, русской музыкой 19 и 20 века.</w:t>
      </w:r>
    </w:p>
    <w:p w:rsidR="003307AD" w:rsidRDefault="00610DD8">
      <w:pPr>
        <w:pStyle w:val="Body1"/>
        <w:spacing w:line="360" w:lineRule="auto"/>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 Работа над </w:t>
      </w:r>
      <w:r w:rsidR="003307AD">
        <w:rPr>
          <w:rFonts w:ascii="Times New Roman" w:eastAsia="Helvetica" w:hAnsi="Times New Roman"/>
          <w:color w:val="00000A"/>
          <w:sz w:val="28"/>
          <w:szCs w:val="28"/>
          <w:lang w:val="ru-RU"/>
        </w:rPr>
        <w:t>анса</w:t>
      </w:r>
      <w:r>
        <w:rPr>
          <w:rFonts w:ascii="Times New Roman" w:eastAsia="Helvetica" w:hAnsi="Times New Roman"/>
          <w:color w:val="00000A"/>
          <w:sz w:val="28"/>
          <w:szCs w:val="28"/>
          <w:lang w:val="ru-RU"/>
        </w:rPr>
        <w:t>мблевым репертуаром</w:t>
      </w:r>
      <w:r w:rsidR="003307AD">
        <w:rPr>
          <w:rFonts w:ascii="Times New Roman" w:eastAsia="Helvetica" w:hAnsi="Times New Roman"/>
          <w:color w:val="00000A"/>
          <w:sz w:val="28"/>
          <w:szCs w:val="28"/>
          <w:lang w:val="ru-RU"/>
        </w:rPr>
        <w:t xml:space="preserve">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E74D46" w:rsidRDefault="00E74D46">
      <w:pPr>
        <w:pStyle w:val="Body1"/>
        <w:spacing w:line="360" w:lineRule="auto"/>
        <w:jc w:val="both"/>
        <w:rPr>
          <w:rFonts w:ascii="Times New Roman" w:hAnsi="Times New Roman"/>
          <w:color w:val="00B050"/>
          <w:sz w:val="28"/>
          <w:szCs w:val="28"/>
          <w:lang w:val="ru-RU"/>
        </w:rPr>
      </w:pPr>
    </w:p>
    <w:p w:rsidR="003307AD" w:rsidRDefault="003307AD" w:rsidP="00690E67">
      <w:pPr>
        <w:pStyle w:val="Body1"/>
        <w:spacing w:line="360" w:lineRule="auto"/>
        <w:jc w:val="center"/>
        <w:rPr>
          <w:rFonts w:ascii="Times New Roman" w:hAnsi="Times New Roman"/>
          <w:b/>
          <w:i/>
          <w:color w:val="00000A"/>
          <w:sz w:val="28"/>
          <w:szCs w:val="28"/>
          <w:lang w:val="ru-RU"/>
        </w:rPr>
      </w:pPr>
      <w:r>
        <w:rPr>
          <w:rFonts w:ascii="Times New Roman" w:hAnsi="Times New Roman"/>
          <w:b/>
          <w:i/>
          <w:color w:val="00000A"/>
          <w:sz w:val="28"/>
          <w:szCs w:val="28"/>
          <w:lang w:val="ru-RU"/>
        </w:rPr>
        <w:t>Срок реализации учебного предмета</w:t>
      </w:r>
    </w:p>
    <w:p w:rsidR="003307AD" w:rsidRDefault="00440A8D">
      <w:pPr>
        <w:pStyle w:val="Body1"/>
        <w:spacing w:line="360" w:lineRule="auto"/>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ab/>
      </w:r>
      <w:r w:rsidR="003307AD">
        <w:rPr>
          <w:rFonts w:ascii="Times New Roman" w:eastAsia="Helvetica" w:hAnsi="Times New Roman"/>
          <w:color w:val="00000A"/>
          <w:sz w:val="28"/>
          <w:szCs w:val="28"/>
          <w:lang w:val="ru-RU"/>
        </w:rPr>
        <w:t xml:space="preserve">Срок реализации данной </w:t>
      </w:r>
      <w:r w:rsidR="00E74D46">
        <w:rPr>
          <w:rFonts w:ascii="Times New Roman" w:eastAsia="Helvetica" w:hAnsi="Times New Roman"/>
          <w:color w:val="00000A"/>
          <w:sz w:val="28"/>
          <w:szCs w:val="28"/>
          <w:lang w:val="ru-RU"/>
        </w:rPr>
        <w:t>программы</w:t>
      </w:r>
      <w:r w:rsidR="00610DD8">
        <w:rPr>
          <w:rFonts w:ascii="Times New Roman" w:eastAsia="Helvetica" w:hAnsi="Times New Roman"/>
          <w:color w:val="00000A"/>
          <w:sz w:val="28"/>
          <w:szCs w:val="28"/>
          <w:lang w:val="ru-RU"/>
        </w:rPr>
        <w:t xml:space="preserve"> составляет </w:t>
      </w:r>
      <w:r w:rsidR="00782500">
        <w:rPr>
          <w:rFonts w:ascii="Times New Roman" w:eastAsia="Helvetica" w:hAnsi="Times New Roman"/>
          <w:color w:val="00000A"/>
          <w:sz w:val="28"/>
          <w:szCs w:val="28"/>
          <w:lang w:val="ru-RU"/>
        </w:rPr>
        <w:t xml:space="preserve">шесть </w:t>
      </w:r>
      <w:r w:rsidR="003E42F1">
        <w:rPr>
          <w:rFonts w:ascii="Times New Roman" w:eastAsia="Helvetica" w:hAnsi="Times New Roman"/>
          <w:color w:val="00000A"/>
          <w:sz w:val="28"/>
          <w:szCs w:val="28"/>
          <w:lang w:val="ru-RU"/>
        </w:rPr>
        <w:t>лет (с 1 по 6</w:t>
      </w:r>
      <w:r w:rsidR="00690E67">
        <w:rPr>
          <w:rFonts w:ascii="Times New Roman" w:eastAsia="Helvetica" w:hAnsi="Times New Roman"/>
          <w:color w:val="00000A"/>
          <w:sz w:val="28"/>
          <w:szCs w:val="28"/>
          <w:lang w:val="ru-RU"/>
        </w:rPr>
        <w:t xml:space="preserve"> класс). У</w:t>
      </w:r>
      <w:r w:rsidR="00610DD8">
        <w:rPr>
          <w:rFonts w:ascii="Times New Roman" w:eastAsia="Helvetica" w:hAnsi="Times New Roman"/>
          <w:color w:val="00000A"/>
          <w:sz w:val="28"/>
          <w:szCs w:val="28"/>
          <w:lang w:val="ru-RU"/>
        </w:rPr>
        <w:t xml:space="preserve">мения и навыки, полученные при освоении программы по музицированию, </w:t>
      </w:r>
      <w:r w:rsidR="00690E67">
        <w:rPr>
          <w:rFonts w:ascii="Times New Roman" w:eastAsia="Helvetica" w:hAnsi="Times New Roman"/>
          <w:color w:val="00000A"/>
          <w:sz w:val="28"/>
          <w:szCs w:val="28"/>
          <w:lang w:val="ru-RU"/>
        </w:rPr>
        <w:t>совершенствуются</w:t>
      </w:r>
      <w:r w:rsidR="00610DD8">
        <w:rPr>
          <w:rFonts w:ascii="Times New Roman" w:eastAsia="Helvetica" w:hAnsi="Times New Roman"/>
          <w:color w:val="00000A"/>
          <w:sz w:val="28"/>
          <w:szCs w:val="28"/>
          <w:lang w:val="ru-RU"/>
        </w:rPr>
        <w:t xml:space="preserve"> в классе фортепиано.</w:t>
      </w:r>
    </w:p>
    <w:p w:rsidR="00610DD8" w:rsidRPr="009C25FA" w:rsidRDefault="00610DD8">
      <w:pPr>
        <w:pStyle w:val="Body1"/>
        <w:spacing w:line="360" w:lineRule="auto"/>
        <w:jc w:val="both"/>
        <w:rPr>
          <w:rFonts w:ascii="Times New Roman" w:eastAsia="Helvetica" w:hAnsi="Times New Roman"/>
          <w:sz w:val="28"/>
          <w:szCs w:val="28"/>
          <w:lang w:val="ru-RU"/>
        </w:rPr>
      </w:pPr>
    </w:p>
    <w:p w:rsidR="00756622" w:rsidRPr="001E7172" w:rsidRDefault="003307AD" w:rsidP="00690E67">
      <w:pPr>
        <w:pStyle w:val="Body1"/>
        <w:spacing w:line="360" w:lineRule="auto"/>
        <w:ind w:firstLine="720"/>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на</w:t>
      </w:r>
      <w:r w:rsidR="00532FFC">
        <w:rPr>
          <w:rFonts w:ascii="Times New Roman" w:hAnsi="Times New Roman"/>
          <w:color w:val="00000A"/>
          <w:sz w:val="28"/>
          <w:szCs w:val="28"/>
          <w:lang w:val="ru-RU"/>
        </w:rPr>
        <w:t xml:space="preserve"> реализацию предмета «</w:t>
      </w:r>
      <w:r w:rsidR="00610DD8">
        <w:rPr>
          <w:rFonts w:ascii="Times New Roman" w:hAnsi="Times New Roman"/>
          <w:color w:val="00000A"/>
          <w:sz w:val="28"/>
          <w:szCs w:val="28"/>
          <w:lang w:val="ru-RU"/>
        </w:rPr>
        <w:t>Музицирование</w:t>
      </w:r>
      <w:r w:rsidR="00532FFC">
        <w:rPr>
          <w:rFonts w:ascii="Times New Roman" w:hAnsi="Times New Roman"/>
          <w:color w:val="00000A"/>
          <w:sz w:val="28"/>
          <w:szCs w:val="28"/>
          <w:lang w:val="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0"/>
        <w:gridCol w:w="1984"/>
      </w:tblGrid>
      <w:tr w:rsidR="00756622" w:rsidTr="00756622">
        <w:tc>
          <w:tcPr>
            <w:tcW w:w="7910" w:type="dxa"/>
            <w:shd w:val="clear" w:color="auto" w:fill="auto"/>
            <w:vAlign w:val="center"/>
          </w:tcPr>
          <w:p w:rsidR="00756622" w:rsidRDefault="00756622" w:rsidP="00756622">
            <w:pPr>
              <w:pStyle w:val="Body1"/>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Срок обучения/количество часов</w:t>
            </w:r>
          </w:p>
        </w:tc>
        <w:tc>
          <w:tcPr>
            <w:tcW w:w="1984" w:type="dxa"/>
            <w:shd w:val="clear" w:color="auto" w:fill="auto"/>
            <w:vAlign w:val="center"/>
          </w:tcPr>
          <w:p w:rsidR="00756622" w:rsidRDefault="003E42F1" w:rsidP="00756622">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1-6</w:t>
            </w:r>
            <w:r w:rsidR="00756622">
              <w:rPr>
                <w:rFonts w:ascii="Times New Roman" w:hAnsi="Times New Roman"/>
                <w:color w:val="00000A"/>
                <w:sz w:val="28"/>
                <w:szCs w:val="28"/>
                <w:lang w:val="ru-RU"/>
              </w:rPr>
              <w:t xml:space="preserve">  классы</w:t>
            </w:r>
          </w:p>
        </w:tc>
      </w:tr>
      <w:tr w:rsidR="00756622" w:rsidTr="00756622">
        <w:tc>
          <w:tcPr>
            <w:tcW w:w="7910" w:type="dxa"/>
            <w:shd w:val="clear" w:color="auto" w:fill="auto"/>
          </w:tcPr>
          <w:p w:rsidR="00756622" w:rsidRDefault="00756622" w:rsidP="009E1AA4">
            <w:pPr>
              <w:pStyle w:val="Body1"/>
              <w:snapToGrid w:val="0"/>
              <w:spacing w:line="276"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1984" w:type="dxa"/>
            <w:shd w:val="clear" w:color="auto" w:fill="auto"/>
            <w:vAlign w:val="center"/>
          </w:tcPr>
          <w:p w:rsidR="00756622" w:rsidRPr="009C6E62" w:rsidRDefault="00756622" w:rsidP="001E7172">
            <w:pPr>
              <w:pStyle w:val="Body1"/>
              <w:snapToGrid w:val="0"/>
              <w:spacing w:line="276" w:lineRule="auto"/>
              <w:jc w:val="center"/>
              <w:rPr>
                <w:rFonts w:ascii="Times New Roman" w:hAnsi="Times New Roman"/>
                <w:color w:val="00000A"/>
                <w:sz w:val="28"/>
                <w:szCs w:val="28"/>
                <w:lang w:val="ru-RU"/>
              </w:rPr>
            </w:pPr>
            <w:r w:rsidRPr="009C6E62">
              <w:rPr>
                <w:rFonts w:ascii="Times New Roman" w:hAnsi="Times New Roman"/>
                <w:color w:val="00000A"/>
                <w:sz w:val="28"/>
                <w:szCs w:val="28"/>
                <w:lang w:val="ru-RU"/>
              </w:rPr>
              <w:t>197</w:t>
            </w:r>
          </w:p>
        </w:tc>
      </w:tr>
      <w:tr w:rsidR="00756622" w:rsidTr="00756622">
        <w:tc>
          <w:tcPr>
            <w:tcW w:w="7910" w:type="dxa"/>
            <w:shd w:val="clear" w:color="auto" w:fill="auto"/>
          </w:tcPr>
          <w:p w:rsidR="00756622" w:rsidRDefault="00756622" w:rsidP="009E1AA4">
            <w:pPr>
              <w:pStyle w:val="Body1"/>
              <w:snapToGrid w:val="0"/>
              <w:spacing w:line="276"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1984" w:type="dxa"/>
            <w:shd w:val="clear" w:color="auto" w:fill="auto"/>
            <w:vAlign w:val="center"/>
          </w:tcPr>
          <w:p w:rsidR="00756622" w:rsidRPr="009C6E62" w:rsidRDefault="00756622" w:rsidP="00236A06">
            <w:pPr>
              <w:pStyle w:val="Body1"/>
              <w:snapToGrid w:val="0"/>
              <w:spacing w:line="276" w:lineRule="auto"/>
              <w:jc w:val="center"/>
              <w:rPr>
                <w:rFonts w:ascii="Times New Roman" w:hAnsi="Times New Roman"/>
                <w:color w:val="00000A"/>
                <w:sz w:val="28"/>
                <w:szCs w:val="28"/>
                <w:lang w:val="ru-RU"/>
              </w:rPr>
            </w:pPr>
            <w:r w:rsidRPr="009C6E62">
              <w:rPr>
                <w:rFonts w:ascii="Times New Roman" w:hAnsi="Times New Roman"/>
                <w:color w:val="00000A"/>
                <w:sz w:val="28"/>
                <w:szCs w:val="28"/>
                <w:lang w:val="ru-RU"/>
              </w:rPr>
              <w:t>98,5</w:t>
            </w:r>
          </w:p>
        </w:tc>
      </w:tr>
      <w:tr w:rsidR="00756622" w:rsidTr="00756622">
        <w:tc>
          <w:tcPr>
            <w:tcW w:w="7910" w:type="dxa"/>
            <w:shd w:val="clear" w:color="auto" w:fill="auto"/>
            <w:vAlign w:val="center"/>
          </w:tcPr>
          <w:p w:rsidR="00756622" w:rsidRDefault="00756622" w:rsidP="001E7172">
            <w:pPr>
              <w:pStyle w:val="Body1"/>
              <w:snapToGrid w:val="0"/>
              <w:spacing w:line="276" w:lineRule="auto"/>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1984" w:type="dxa"/>
            <w:shd w:val="clear" w:color="auto" w:fill="auto"/>
            <w:vAlign w:val="center"/>
          </w:tcPr>
          <w:p w:rsidR="00756622" w:rsidRPr="009C6E62" w:rsidRDefault="00756622" w:rsidP="00236A06">
            <w:pPr>
              <w:pStyle w:val="Body1"/>
              <w:snapToGrid w:val="0"/>
              <w:spacing w:line="276" w:lineRule="auto"/>
              <w:jc w:val="center"/>
              <w:rPr>
                <w:rFonts w:ascii="Times New Roman" w:hAnsi="Times New Roman"/>
                <w:color w:val="00000A"/>
                <w:sz w:val="28"/>
                <w:szCs w:val="28"/>
                <w:lang w:val="ru-RU"/>
              </w:rPr>
            </w:pPr>
            <w:r w:rsidRPr="009C6E62">
              <w:rPr>
                <w:rFonts w:ascii="Times New Roman" w:hAnsi="Times New Roman"/>
                <w:color w:val="00000A"/>
                <w:sz w:val="28"/>
                <w:szCs w:val="28"/>
                <w:lang w:val="ru-RU"/>
              </w:rPr>
              <w:t xml:space="preserve">98,5 </w:t>
            </w:r>
          </w:p>
        </w:tc>
      </w:tr>
      <w:tr w:rsidR="00756622" w:rsidTr="00756622">
        <w:tc>
          <w:tcPr>
            <w:tcW w:w="7910" w:type="dxa"/>
            <w:shd w:val="clear" w:color="auto" w:fill="auto"/>
            <w:vAlign w:val="center"/>
          </w:tcPr>
          <w:p w:rsidR="00756622" w:rsidRDefault="00756622" w:rsidP="001E7172">
            <w:pPr>
              <w:pStyle w:val="Body1"/>
              <w:snapToGrid w:val="0"/>
              <w:spacing w:line="276" w:lineRule="auto"/>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1984" w:type="dxa"/>
            <w:shd w:val="clear" w:color="auto" w:fill="auto"/>
            <w:vAlign w:val="center"/>
          </w:tcPr>
          <w:p w:rsidR="00756622" w:rsidRPr="009C6E62" w:rsidRDefault="00756622" w:rsidP="00236A06">
            <w:pPr>
              <w:pStyle w:val="Body1"/>
              <w:snapToGrid w:val="0"/>
              <w:spacing w:line="276" w:lineRule="auto"/>
              <w:jc w:val="center"/>
              <w:rPr>
                <w:rFonts w:ascii="Times New Roman" w:hAnsi="Times New Roman"/>
                <w:color w:val="00000A"/>
                <w:sz w:val="28"/>
                <w:szCs w:val="28"/>
                <w:lang w:val="ru-RU"/>
              </w:rPr>
            </w:pPr>
            <w:r w:rsidRPr="009C6E62">
              <w:rPr>
                <w:rFonts w:ascii="Times New Roman" w:hAnsi="Times New Roman"/>
                <w:color w:val="00000A"/>
                <w:sz w:val="28"/>
                <w:szCs w:val="28"/>
                <w:lang w:val="ru-RU"/>
              </w:rPr>
              <w:t xml:space="preserve">0,5 </w:t>
            </w:r>
          </w:p>
        </w:tc>
      </w:tr>
      <w:tr w:rsidR="00756622" w:rsidTr="00756622">
        <w:trPr>
          <w:trHeight w:val="469"/>
        </w:trPr>
        <w:tc>
          <w:tcPr>
            <w:tcW w:w="7910" w:type="dxa"/>
            <w:shd w:val="clear" w:color="auto" w:fill="auto"/>
            <w:vAlign w:val="center"/>
          </w:tcPr>
          <w:p w:rsidR="00756622" w:rsidRDefault="00756622" w:rsidP="001E7172">
            <w:pPr>
              <w:pStyle w:val="Body1"/>
              <w:snapToGrid w:val="0"/>
              <w:spacing w:line="276" w:lineRule="auto"/>
              <w:rPr>
                <w:rFonts w:ascii="Times New Roman" w:hAnsi="Times New Roman"/>
                <w:color w:val="00000A"/>
                <w:sz w:val="28"/>
                <w:szCs w:val="28"/>
                <w:lang w:val="ru-RU"/>
              </w:rPr>
            </w:pPr>
            <w:r>
              <w:rPr>
                <w:rFonts w:ascii="Times New Roman" w:hAnsi="Times New Roman"/>
                <w:color w:val="00000A"/>
                <w:sz w:val="28"/>
                <w:szCs w:val="28"/>
                <w:lang w:val="ru-RU"/>
              </w:rPr>
              <w:t>Самостоятельная работа (часов в неделю)</w:t>
            </w:r>
          </w:p>
        </w:tc>
        <w:tc>
          <w:tcPr>
            <w:tcW w:w="1984" w:type="dxa"/>
            <w:shd w:val="clear" w:color="auto" w:fill="auto"/>
            <w:vAlign w:val="center"/>
          </w:tcPr>
          <w:p w:rsidR="00756622" w:rsidRPr="009C6E62" w:rsidRDefault="00756622" w:rsidP="00236A06">
            <w:pPr>
              <w:pStyle w:val="Body1"/>
              <w:snapToGrid w:val="0"/>
              <w:spacing w:line="276" w:lineRule="auto"/>
              <w:jc w:val="center"/>
              <w:rPr>
                <w:rFonts w:ascii="Times New Roman" w:hAnsi="Times New Roman"/>
                <w:color w:val="00000A"/>
                <w:sz w:val="28"/>
                <w:szCs w:val="28"/>
                <w:lang w:val="ru-RU"/>
              </w:rPr>
            </w:pPr>
            <w:r w:rsidRPr="009C6E62">
              <w:rPr>
                <w:rFonts w:ascii="Times New Roman" w:hAnsi="Times New Roman"/>
                <w:color w:val="00000A"/>
                <w:sz w:val="28"/>
                <w:szCs w:val="28"/>
                <w:lang w:val="ru-RU"/>
              </w:rPr>
              <w:t xml:space="preserve">0,5 </w:t>
            </w:r>
          </w:p>
        </w:tc>
      </w:tr>
    </w:tbl>
    <w:p w:rsidR="003307AD" w:rsidRDefault="003307AD">
      <w:pPr>
        <w:pStyle w:val="Body1"/>
        <w:spacing w:line="360" w:lineRule="auto"/>
        <w:ind w:left="709"/>
      </w:pPr>
    </w:p>
    <w:p w:rsidR="003307AD" w:rsidRDefault="003307AD" w:rsidP="00236A06">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b/>
          <w:i/>
          <w:sz w:val="28"/>
          <w:szCs w:val="28"/>
          <w:lang w:val="ru-RU"/>
        </w:rPr>
        <w:t>Форма проведения учебных аудиторных занятий:</w:t>
      </w:r>
      <w:r w:rsidR="00756622">
        <w:rPr>
          <w:rFonts w:ascii="Times New Roman" w:eastAsia="Helvetica" w:hAnsi="Times New Roman"/>
          <w:sz w:val="28"/>
          <w:szCs w:val="28"/>
          <w:lang w:val="ru-RU"/>
        </w:rPr>
        <w:t xml:space="preserve"> </w:t>
      </w:r>
    </w:p>
    <w:p w:rsidR="00A72BAE" w:rsidRPr="00A72BAE" w:rsidRDefault="00A72BAE" w:rsidP="00A72BAE">
      <w:pPr>
        <w:tabs>
          <w:tab w:val="left" w:pos="1133"/>
        </w:tabs>
        <w:kinsoku w:val="0"/>
        <w:overflowPunct w:val="0"/>
        <w:spacing w:line="360" w:lineRule="auto"/>
        <w:ind w:right="-54" w:firstLine="567"/>
        <w:jc w:val="both"/>
        <w:rPr>
          <w:rFonts w:ascii="Times New Roman" w:hAnsi="Times New Roman" w:cs="Times New Roman"/>
          <w:sz w:val="28"/>
          <w:szCs w:val="28"/>
          <w:lang w:val="ru-RU"/>
        </w:rPr>
      </w:pPr>
      <w:r w:rsidRPr="00A72BAE">
        <w:rPr>
          <w:rFonts w:ascii="Times New Roman" w:hAnsi="Times New Roman" w:cs="Times New Roman"/>
          <w:sz w:val="28"/>
          <w:szCs w:val="28"/>
          <w:lang w:val="ru-RU"/>
        </w:rPr>
        <w:t>- аудиторные - и</w:t>
      </w:r>
      <w:r w:rsidRPr="00A72BAE">
        <w:rPr>
          <w:rFonts w:ascii="Times New Roman" w:hAnsi="Times New Roman" w:cs="Times New Roman"/>
          <w:spacing w:val="-2"/>
          <w:sz w:val="28"/>
          <w:szCs w:val="28"/>
          <w:lang w:val="ru-RU"/>
        </w:rPr>
        <w:t>н</w:t>
      </w:r>
      <w:r w:rsidRPr="00A72BAE">
        <w:rPr>
          <w:rFonts w:ascii="Times New Roman" w:hAnsi="Times New Roman" w:cs="Times New Roman"/>
          <w:sz w:val="28"/>
          <w:szCs w:val="28"/>
          <w:lang w:val="ru-RU"/>
        </w:rPr>
        <w:t>ди</w:t>
      </w:r>
      <w:r w:rsidRPr="00A72BAE">
        <w:rPr>
          <w:rFonts w:ascii="Times New Roman" w:hAnsi="Times New Roman" w:cs="Times New Roman"/>
          <w:spacing w:val="-3"/>
          <w:sz w:val="28"/>
          <w:szCs w:val="28"/>
          <w:lang w:val="ru-RU"/>
        </w:rPr>
        <w:t>в</w:t>
      </w:r>
      <w:r w:rsidRPr="00A72BAE">
        <w:rPr>
          <w:rFonts w:ascii="Times New Roman" w:hAnsi="Times New Roman" w:cs="Times New Roman"/>
          <w:sz w:val="28"/>
          <w:szCs w:val="28"/>
          <w:lang w:val="ru-RU"/>
        </w:rPr>
        <w:t>ид</w:t>
      </w:r>
      <w:r w:rsidRPr="00A72BAE">
        <w:rPr>
          <w:rFonts w:ascii="Times New Roman" w:hAnsi="Times New Roman" w:cs="Times New Roman"/>
          <w:spacing w:val="-4"/>
          <w:sz w:val="28"/>
          <w:szCs w:val="28"/>
          <w:lang w:val="ru-RU"/>
        </w:rPr>
        <w:t>у</w:t>
      </w:r>
      <w:r w:rsidRPr="00A72BAE">
        <w:rPr>
          <w:rFonts w:ascii="Times New Roman" w:hAnsi="Times New Roman" w:cs="Times New Roman"/>
          <w:sz w:val="28"/>
          <w:szCs w:val="28"/>
          <w:lang w:val="ru-RU"/>
        </w:rPr>
        <w:t>ал</w:t>
      </w:r>
      <w:r w:rsidRPr="00A72BAE">
        <w:rPr>
          <w:rFonts w:ascii="Times New Roman" w:hAnsi="Times New Roman" w:cs="Times New Roman"/>
          <w:spacing w:val="-2"/>
          <w:sz w:val="28"/>
          <w:szCs w:val="28"/>
          <w:lang w:val="ru-RU"/>
        </w:rPr>
        <w:t>ь</w:t>
      </w:r>
      <w:r w:rsidRPr="00A72BAE">
        <w:rPr>
          <w:rFonts w:ascii="Times New Roman" w:hAnsi="Times New Roman" w:cs="Times New Roman"/>
          <w:sz w:val="28"/>
          <w:szCs w:val="28"/>
          <w:lang w:val="ru-RU"/>
        </w:rPr>
        <w:t xml:space="preserve">ные,  </w:t>
      </w:r>
      <w:r w:rsidRPr="00A72BAE">
        <w:rPr>
          <w:rFonts w:ascii="Times New Roman" w:hAnsi="Times New Roman" w:cs="Times New Roman"/>
          <w:spacing w:val="-2"/>
          <w:sz w:val="28"/>
          <w:szCs w:val="28"/>
          <w:lang w:val="ru-RU"/>
        </w:rPr>
        <w:t>про</w:t>
      </w:r>
      <w:r w:rsidRPr="00A72BAE">
        <w:rPr>
          <w:rFonts w:ascii="Times New Roman" w:hAnsi="Times New Roman" w:cs="Times New Roman"/>
          <w:sz w:val="28"/>
          <w:szCs w:val="28"/>
          <w:lang w:val="ru-RU"/>
        </w:rPr>
        <w:t>до</w:t>
      </w:r>
      <w:r w:rsidRPr="00A72BAE">
        <w:rPr>
          <w:rFonts w:ascii="Times New Roman" w:hAnsi="Times New Roman" w:cs="Times New Roman"/>
          <w:spacing w:val="-1"/>
          <w:sz w:val="28"/>
          <w:szCs w:val="28"/>
          <w:lang w:val="ru-RU"/>
        </w:rPr>
        <w:t>л</w:t>
      </w:r>
      <w:r w:rsidRPr="00A72BAE">
        <w:rPr>
          <w:rFonts w:ascii="Times New Roman" w:hAnsi="Times New Roman" w:cs="Times New Roman"/>
          <w:spacing w:val="-2"/>
          <w:sz w:val="28"/>
          <w:szCs w:val="28"/>
          <w:lang w:val="ru-RU"/>
        </w:rPr>
        <w:t>ж</w:t>
      </w:r>
      <w:r w:rsidRPr="00A72BAE">
        <w:rPr>
          <w:rFonts w:ascii="Times New Roman" w:hAnsi="Times New Roman" w:cs="Times New Roman"/>
          <w:sz w:val="28"/>
          <w:szCs w:val="28"/>
          <w:lang w:val="ru-RU"/>
        </w:rPr>
        <w:t>ите</w:t>
      </w:r>
      <w:r w:rsidRPr="00A72BAE">
        <w:rPr>
          <w:rFonts w:ascii="Times New Roman" w:hAnsi="Times New Roman" w:cs="Times New Roman"/>
          <w:spacing w:val="-2"/>
          <w:sz w:val="28"/>
          <w:szCs w:val="28"/>
          <w:lang w:val="ru-RU"/>
        </w:rPr>
        <w:t>л</w:t>
      </w:r>
      <w:r w:rsidRPr="00A72BAE">
        <w:rPr>
          <w:rFonts w:ascii="Times New Roman" w:hAnsi="Times New Roman" w:cs="Times New Roman"/>
          <w:spacing w:val="-1"/>
          <w:sz w:val="28"/>
          <w:szCs w:val="28"/>
          <w:lang w:val="ru-RU"/>
        </w:rPr>
        <w:t>ь</w:t>
      </w:r>
      <w:r w:rsidRPr="00A72BAE">
        <w:rPr>
          <w:rFonts w:ascii="Times New Roman" w:hAnsi="Times New Roman" w:cs="Times New Roman"/>
          <w:spacing w:val="-2"/>
          <w:sz w:val="28"/>
          <w:szCs w:val="28"/>
          <w:lang w:val="ru-RU"/>
        </w:rPr>
        <w:t>н</w:t>
      </w:r>
      <w:r w:rsidRPr="00A72BAE">
        <w:rPr>
          <w:rFonts w:ascii="Times New Roman" w:hAnsi="Times New Roman" w:cs="Times New Roman"/>
          <w:sz w:val="28"/>
          <w:szCs w:val="28"/>
          <w:lang w:val="ru-RU"/>
        </w:rPr>
        <w:t xml:space="preserve">ость </w:t>
      </w:r>
      <w:r w:rsidRPr="00A72BAE">
        <w:rPr>
          <w:rFonts w:ascii="Times New Roman" w:hAnsi="Times New Roman" w:cs="Times New Roman"/>
          <w:spacing w:val="-4"/>
          <w:sz w:val="28"/>
          <w:szCs w:val="28"/>
          <w:lang w:val="ru-RU"/>
        </w:rPr>
        <w:t>у</w:t>
      </w:r>
      <w:r w:rsidRPr="00A72BAE">
        <w:rPr>
          <w:rFonts w:ascii="Times New Roman" w:hAnsi="Times New Roman" w:cs="Times New Roman"/>
          <w:sz w:val="28"/>
          <w:szCs w:val="28"/>
          <w:lang w:val="ru-RU"/>
        </w:rPr>
        <w:t>р</w:t>
      </w:r>
      <w:r w:rsidRPr="00A72BAE">
        <w:rPr>
          <w:rFonts w:ascii="Times New Roman" w:hAnsi="Times New Roman" w:cs="Times New Roman"/>
          <w:spacing w:val="-2"/>
          <w:sz w:val="28"/>
          <w:szCs w:val="28"/>
          <w:lang w:val="ru-RU"/>
        </w:rPr>
        <w:t>о</w:t>
      </w:r>
      <w:r w:rsidRPr="00A72BAE">
        <w:rPr>
          <w:rFonts w:ascii="Times New Roman" w:hAnsi="Times New Roman" w:cs="Times New Roman"/>
          <w:sz w:val="28"/>
          <w:szCs w:val="28"/>
          <w:lang w:val="ru-RU"/>
        </w:rPr>
        <w:t xml:space="preserve">ка - </w:t>
      </w:r>
      <w:r w:rsidRPr="00A72BAE">
        <w:rPr>
          <w:rFonts w:ascii="Times New Roman" w:hAnsi="Times New Roman" w:cs="Times New Roman"/>
          <w:spacing w:val="-2"/>
          <w:sz w:val="28"/>
          <w:szCs w:val="28"/>
          <w:lang w:val="ru-RU"/>
        </w:rPr>
        <w:t>4</w:t>
      </w:r>
      <w:r w:rsidRPr="00A72BAE">
        <w:rPr>
          <w:rFonts w:ascii="Times New Roman" w:hAnsi="Times New Roman" w:cs="Times New Roman"/>
          <w:sz w:val="28"/>
          <w:szCs w:val="28"/>
          <w:lang w:val="ru-RU"/>
        </w:rPr>
        <w:t>5м</w:t>
      </w:r>
      <w:r w:rsidRPr="00A72BAE">
        <w:rPr>
          <w:rFonts w:ascii="Times New Roman" w:hAnsi="Times New Roman" w:cs="Times New Roman"/>
          <w:spacing w:val="-3"/>
          <w:sz w:val="28"/>
          <w:szCs w:val="28"/>
          <w:lang w:val="ru-RU"/>
        </w:rPr>
        <w:t>и</w:t>
      </w:r>
      <w:r w:rsidRPr="00A72BAE">
        <w:rPr>
          <w:rFonts w:ascii="Times New Roman" w:hAnsi="Times New Roman" w:cs="Times New Roman"/>
          <w:sz w:val="28"/>
          <w:szCs w:val="28"/>
          <w:lang w:val="ru-RU"/>
        </w:rPr>
        <w:t>н</w:t>
      </w:r>
      <w:r w:rsidRPr="00A72BAE">
        <w:rPr>
          <w:rFonts w:ascii="Times New Roman" w:hAnsi="Times New Roman" w:cs="Times New Roman"/>
          <w:spacing w:val="-4"/>
          <w:sz w:val="28"/>
          <w:szCs w:val="28"/>
          <w:lang w:val="ru-RU"/>
        </w:rPr>
        <w:t>у</w:t>
      </w:r>
      <w:r w:rsidRPr="00A72BAE">
        <w:rPr>
          <w:rFonts w:ascii="Times New Roman" w:hAnsi="Times New Roman" w:cs="Times New Roman"/>
          <w:sz w:val="28"/>
          <w:szCs w:val="28"/>
          <w:lang w:val="ru-RU"/>
        </w:rPr>
        <w:t>т.</w:t>
      </w:r>
    </w:p>
    <w:p w:rsidR="00A72BAE" w:rsidRPr="00A72BAE" w:rsidRDefault="00A72BAE" w:rsidP="00A72BAE">
      <w:pPr>
        <w:pStyle w:val="ac"/>
        <w:kinsoku w:val="0"/>
        <w:overflowPunct w:val="0"/>
        <w:spacing w:after="0" w:line="360" w:lineRule="auto"/>
        <w:ind w:right="-54" w:firstLine="708"/>
        <w:jc w:val="both"/>
        <w:rPr>
          <w:rFonts w:ascii="Times New Roman" w:hAnsi="Times New Roman" w:cs="Times New Roman"/>
          <w:sz w:val="28"/>
          <w:szCs w:val="28"/>
        </w:rPr>
      </w:pPr>
      <w:r w:rsidRPr="00A72BAE">
        <w:rPr>
          <w:rFonts w:ascii="Times New Roman" w:hAnsi="Times New Roman" w:cs="Times New Roman"/>
          <w:spacing w:val="-2"/>
          <w:sz w:val="28"/>
          <w:szCs w:val="28"/>
        </w:rPr>
        <w:t>И</w:t>
      </w:r>
      <w:r w:rsidRPr="00A72BAE">
        <w:rPr>
          <w:rFonts w:ascii="Times New Roman" w:hAnsi="Times New Roman" w:cs="Times New Roman"/>
          <w:sz w:val="28"/>
          <w:szCs w:val="28"/>
        </w:rPr>
        <w:t>нди</w:t>
      </w:r>
      <w:r w:rsidRPr="00A72BAE">
        <w:rPr>
          <w:rFonts w:ascii="Times New Roman" w:hAnsi="Times New Roman" w:cs="Times New Roman"/>
          <w:spacing w:val="-3"/>
          <w:sz w:val="28"/>
          <w:szCs w:val="28"/>
        </w:rPr>
        <w:t>в</w:t>
      </w:r>
      <w:r w:rsidRPr="00A72BAE">
        <w:rPr>
          <w:rFonts w:ascii="Times New Roman" w:hAnsi="Times New Roman" w:cs="Times New Roman"/>
          <w:spacing w:val="-2"/>
          <w:sz w:val="28"/>
          <w:szCs w:val="28"/>
        </w:rPr>
        <w:t>и</w:t>
      </w:r>
      <w:r w:rsidRPr="00A72BAE">
        <w:rPr>
          <w:rFonts w:ascii="Times New Roman" w:hAnsi="Times New Roman" w:cs="Times New Roman"/>
          <w:sz w:val="28"/>
          <w:szCs w:val="28"/>
        </w:rPr>
        <w:t>д</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ал</w:t>
      </w:r>
      <w:r w:rsidRPr="00A72BAE">
        <w:rPr>
          <w:rFonts w:ascii="Times New Roman" w:hAnsi="Times New Roman" w:cs="Times New Roman"/>
          <w:spacing w:val="-2"/>
          <w:sz w:val="28"/>
          <w:szCs w:val="28"/>
        </w:rPr>
        <w:t>ь</w:t>
      </w:r>
      <w:r w:rsidRPr="00A72BAE">
        <w:rPr>
          <w:rFonts w:ascii="Times New Roman" w:hAnsi="Times New Roman" w:cs="Times New Roman"/>
          <w:sz w:val="28"/>
          <w:szCs w:val="28"/>
        </w:rPr>
        <w:t xml:space="preserve">ная форма </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оз</w:t>
      </w:r>
      <w:r w:rsidRPr="00A72BAE">
        <w:rPr>
          <w:rFonts w:ascii="Times New Roman" w:hAnsi="Times New Roman" w:cs="Times New Roman"/>
          <w:spacing w:val="-2"/>
          <w:sz w:val="28"/>
          <w:szCs w:val="28"/>
        </w:rPr>
        <w:t>в</w:t>
      </w:r>
      <w:r w:rsidRPr="00A72BAE">
        <w:rPr>
          <w:rFonts w:ascii="Times New Roman" w:hAnsi="Times New Roman" w:cs="Times New Roman"/>
          <w:sz w:val="28"/>
          <w:szCs w:val="28"/>
        </w:rPr>
        <w:t>о</w:t>
      </w:r>
      <w:r w:rsidRPr="00A72BAE">
        <w:rPr>
          <w:rFonts w:ascii="Times New Roman" w:hAnsi="Times New Roman" w:cs="Times New Roman"/>
          <w:spacing w:val="-1"/>
          <w:sz w:val="28"/>
          <w:szCs w:val="28"/>
        </w:rPr>
        <w:t>л</w:t>
      </w:r>
      <w:r w:rsidRPr="00A72BAE">
        <w:rPr>
          <w:rFonts w:ascii="Times New Roman" w:hAnsi="Times New Roman" w:cs="Times New Roman"/>
          <w:spacing w:val="-2"/>
          <w:sz w:val="28"/>
          <w:szCs w:val="28"/>
        </w:rPr>
        <w:t>я</w:t>
      </w:r>
      <w:r w:rsidRPr="00A72BAE">
        <w:rPr>
          <w:rFonts w:ascii="Times New Roman" w:hAnsi="Times New Roman" w:cs="Times New Roman"/>
          <w:sz w:val="28"/>
          <w:szCs w:val="28"/>
        </w:rPr>
        <w:t>ет п</w:t>
      </w:r>
      <w:r w:rsidRPr="00A72BAE">
        <w:rPr>
          <w:rFonts w:ascii="Times New Roman" w:hAnsi="Times New Roman" w:cs="Times New Roman"/>
          <w:spacing w:val="-2"/>
          <w:sz w:val="28"/>
          <w:szCs w:val="28"/>
        </w:rPr>
        <w:t>р</w:t>
      </w:r>
      <w:r w:rsidRPr="00A72BAE">
        <w:rPr>
          <w:rFonts w:ascii="Times New Roman" w:hAnsi="Times New Roman" w:cs="Times New Roman"/>
          <w:sz w:val="28"/>
          <w:szCs w:val="28"/>
        </w:rPr>
        <w:t>е</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о</w:t>
      </w:r>
      <w:r w:rsidRPr="00A72BAE">
        <w:rPr>
          <w:rFonts w:ascii="Times New Roman" w:hAnsi="Times New Roman" w:cs="Times New Roman"/>
          <w:spacing w:val="-2"/>
          <w:sz w:val="28"/>
          <w:szCs w:val="28"/>
        </w:rPr>
        <w:t>д</w:t>
      </w:r>
      <w:r w:rsidRPr="00A72BAE">
        <w:rPr>
          <w:rFonts w:ascii="Times New Roman" w:hAnsi="Times New Roman" w:cs="Times New Roman"/>
          <w:sz w:val="28"/>
          <w:szCs w:val="28"/>
        </w:rPr>
        <w:t>авате</w:t>
      </w:r>
      <w:r w:rsidRPr="00A72BAE">
        <w:rPr>
          <w:rFonts w:ascii="Times New Roman" w:hAnsi="Times New Roman" w:cs="Times New Roman"/>
          <w:spacing w:val="-2"/>
          <w:sz w:val="28"/>
          <w:szCs w:val="28"/>
        </w:rPr>
        <w:t>л</w:t>
      </w:r>
      <w:r w:rsidRPr="00A72BAE">
        <w:rPr>
          <w:rFonts w:ascii="Times New Roman" w:hAnsi="Times New Roman" w:cs="Times New Roman"/>
          <w:sz w:val="28"/>
          <w:szCs w:val="28"/>
        </w:rPr>
        <w:t xml:space="preserve">ю </w:t>
      </w:r>
      <w:r w:rsidRPr="00A72BAE">
        <w:rPr>
          <w:rFonts w:ascii="Times New Roman" w:hAnsi="Times New Roman" w:cs="Times New Roman"/>
          <w:spacing w:val="1"/>
          <w:sz w:val="28"/>
          <w:szCs w:val="28"/>
        </w:rPr>
        <w:t>л</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 xml:space="preserve">чше </w:t>
      </w:r>
      <w:r w:rsidRPr="00A72BAE">
        <w:rPr>
          <w:rFonts w:ascii="Times New Roman" w:hAnsi="Times New Roman" w:cs="Times New Roman"/>
          <w:spacing w:val="-2"/>
          <w:sz w:val="28"/>
          <w:szCs w:val="28"/>
        </w:rPr>
        <w:t>у</w:t>
      </w:r>
      <w:r w:rsidRPr="00A72BAE">
        <w:rPr>
          <w:rFonts w:ascii="Times New Roman" w:hAnsi="Times New Roman" w:cs="Times New Roman"/>
          <w:sz w:val="28"/>
          <w:szCs w:val="28"/>
        </w:rPr>
        <w:t xml:space="preserve">знать </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че</w:t>
      </w:r>
      <w:r w:rsidRPr="00A72BAE">
        <w:rPr>
          <w:rFonts w:ascii="Times New Roman" w:hAnsi="Times New Roman" w:cs="Times New Roman"/>
          <w:spacing w:val="1"/>
          <w:sz w:val="28"/>
          <w:szCs w:val="28"/>
        </w:rPr>
        <w:t>н</w:t>
      </w:r>
      <w:r w:rsidRPr="00A72BAE">
        <w:rPr>
          <w:rFonts w:ascii="Times New Roman" w:hAnsi="Times New Roman" w:cs="Times New Roman"/>
          <w:sz w:val="28"/>
          <w:szCs w:val="28"/>
        </w:rPr>
        <w:t>ика, его м</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зыка</w:t>
      </w:r>
      <w:r w:rsidRPr="00A72BAE">
        <w:rPr>
          <w:rFonts w:ascii="Times New Roman" w:hAnsi="Times New Roman" w:cs="Times New Roman"/>
          <w:spacing w:val="-1"/>
          <w:sz w:val="28"/>
          <w:szCs w:val="28"/>
        </w:rPr>
        <w:t>ль</w:t>
      </w:r>
      <w:r w:rsidRPr="00A72BAE">
        <w:rPr>
          <w:rFonts w:ascii="Times New Roman" w:hAnsi="Times New Roman" w:cs="Times New Roman"/>
          <w:sz w:val="28"/>
          <w:szCs w:val="28"/>
        </w:rPr>
        <w:t>н</w:t>
      </w:r>
      <w:r w:rsidRPr="00A72BAE">
        <w:rPr>
          <w:rFonts w:ascii="Times New Roman" w:hAnsi="Times New Roman" w:cs="Times New Roman"/>
          <w:spacing w:val="-2"/>
          <w:sz w:val="28"/>
          <w:szCs w:val="28"/>
        </w:rPr>
        <w:t>ы</w:t>
      </w:r>
      <w:r w:rsidRPr="00A72BAE">
        <w:rPr>
          <w:rFonts w:ascii="Times New Roman" w:hAnsi="Times New Roman" w:cs="Times New Roman"/>
          <w:sz w:val="28"/>
          <w:szCs w:val="28"/>
        </w:rPr>
        <w:t>е возмо</w:t>
      </w:r>
      <w:r w:rsidRPr="00A72BAE">
        <w:rPr>
          <w:rFonts w:ascii="Times New Roman" w:hAnsi="Times New Roman" w:cs="Times New Roman"/>
          <w:spacing w:val="-2"/>
          <w:sz w:val="28"/>
          <w:szCs w:val="28"/>
        </w:rPr>
        <w:t>жн</w:t>
      </w:r>
      <w:r w:rsidRPr="00A72BAE">
        <w:rPr>
          <w:rFonts w:ascii="Times New Roman" w:hAnsi="Times New Roman" w:cs="Times New Roman"/>
          <w:sz w:val="28"/>
          <w:szCs w:val="28"/>
        </w:rPr>
        <w:t>ости, тр</w:t>
      </w:r>
      <w:r w:rsidRPr="00A72BAE">
        <w:rPr>
          <w:rFonts w:ascii="Times New Roman" w:hAnsi="Times New Roman" w:cs="Times New Roman"/>
          <w:spacing w:val="-4"/>
          <w:sz w:val="28"/>
          <w:szCs w:val="28"/>
        </w:rPr>
        <w:t>у</w:t>
      </w:r>
      <w:r w:rsidRPr="00A72BAE">
        <w:rPr>
          <w:rFonts w:ascii="Times New Roman" w:hAnsi="Times New Roman" w:cs="Times New Roman"/>
          <w:sz w:val="28"/>
          <w:szCs w:val="28"/>
        </w:rPr>
        <w:t>дос</w:t>
      </w:r>
      <w:r w:rsidRPr="00A72BAE">
        <w:rPr>
          <w:rFonts w:ascii="Times New Roman" w:hAnsi="Times New Roman" w:cs="Times New Roman"/>
          <w:spacing w:val="-2"/>
          <w:sz w:val="28"/>
          <w:szCs w:val="28"/>
        </w:rPr>
        <w:t>п</w:t>
      </w:r>
      <w:r w:rsidRPr="00A72BAE">
        <w:rPr>
          <w:rFonts w:ascii="Times New Roman" w:hAnsi="Times New Roman" w:cs="Times New Roman"/>
          <w:sz w:val="28"/>
          <w:szCs w:val="28"/>
        </w:rPr>
        <w:t>ос</w:t>
      </w:r>
      <w:r w:rsidRPr="00A72BAE">
        <w:rPr>
          <w:rFonts w:ascii="Times New Roman" w:hAnsi="Times New Roman" w:cs="Times New Roman"/>
          <w:spacing w:val="-2"/>
          <w:sz w:val="28"/>
          <w:szCs w:val="28"/>
        </w:rPr>
        <w:t>об</w:t>
      </w:r>
      <w:r w:rsidRPr="00A72BAE">
        <w:rPr>
          <w:rFonts w:ascii="Times New Roman" w:hAnsi="Times New Roman" w:cs="Times New Roman"/>
          <w:sz w:val="28"/>
          <w:szCs w:val="28"/>
        </w:rPr>
        <w:t>н</w:t>
      </w:r>
      <w:r w:rsidRPr="00A72BAE">
        <w:rPr>
          <w:rFonts w:ascii="Times New Roman" w:hAnsi="Times New Roman" w:cs="Times New Roman"/>
          <w:spacing w:val="-2"/>
          <w:sz w:val="28"/>
          <w:szCs w:val="28"/>
        </w:rPr>
        <w:t>о</w:t>
      </w:r>
      <w:r w:rsidRPr="00A72BAE">
        <w:rPr>
          <w:rFonts w:ascii="Times New Roman" w:hAnsi="Times New Roman" w:cs="Times New Roman"/>
          <w:spacing w:val="-3"/>
          <w:sz w:val="28"/>
          <w:szCs w:val="28"/>
        </w:rPr>
        <w:t>с</w:t>
      </w:r>
      <w:r w:rsidRPr="00A72BAE">
        <w:rPr>
          <w:rFonts w:ascii="Times New Roman" w:hAnsi="Times New Roman" w:cs="Times New Roman"/>
          <w:sz w:val="28"/>
          <w:szCs w:val="28"/>
        </w:rPr>
        <w:t>т</w:t>
      </w:r>
      <w:r w:rsidRPr="00A72BAE">
        <w:rPr>
          <w:rFonts w:ascii="Times New Roman" w:hAnsi="Times New Roman" w:cs="Times New Roman"/>
          <w:spacing w:val="-2"/>
          <w:sz w:val="28"/>
          <w:szCs w:val="28"/>
        </w:rPr>
        <w:t>ь</w:t>
      </w:r>
      <w:r w:rsidRPr="00A72BAE">
        <w:rPr>
          <w:rFonts w:ascii="Times New Roman" w:hAnsi="Times New Roman" w:cs="Times New Roman"/>
          <w:sz w:val="28"/>
          <w:szCs w:val="28"/>
        </w:rPr>
        <w:t>, эмо</w:t>
      </w:r>
      <w:r w:rsidRPr="00A72BAE">
        <w:rPr>
          <w:rFonts w:ascii="Times New Roman" w:hAnsi="Times New Roman" w:cs="Times New Roman"/>
          <w:spacing w:val="1"/>
          <w:sz w:val="28"/>
          <w:szCs w:val="28"/>
        </w:rPr>
        <w:t>ц</w:t>
      </w:r>
      <w:r w:rsidRPr="00A72BAE">
        <w:rPr>
          <w:rFonts w:ascii="Times New Roman" w:hAnsi="Times New Roman" w:cs="Times New Roman"/>
          <w:spacing w:val="-2"/>
          <w:sz w:val="28"/>
          <w:szCs w:val="28"/>
        </w:rPr>
        <w:t>и</w:t>
      </w:r>
      <w:r w:rsidRPr="00A72BAE">
        <w:rPr>
          <w:rFonts w:ascii="Times New Roman" w:hAnsi="Times New Roman" w:cs="Times New Roman"/>
          <w:sz w:val="28"/>
          <w:szCs w:val="28"/>
        </w:rPr>
        <w:t>онал</w:t>
      </w:r>
      <w:r w:rsidRPr="00A72BAE">
        <w:rPr>
          <w:rFonts w:ascii="Times New Roman" w:hAnsi="Times New Roman" w:cs="Times New Roman"/>
          <w:spacing w:val="-4"/>
          <w:sz w:val="28"/>
          <w:szCs w:val="28"/>
        </w:rPr>
        <w:t>ь</w:t>
      </w:r>
      <w:r w:rsidRPr="00A72BAE">
        <w:rPr>
          <w:rFonts w:ascii="Times New Roman" w:hAnsi="Times New Roman" w:cs="Times New Roman"/>
          <w:spacing w:val="-2"/>
          <w:sz w:val="28"/>
          <w:szCs w:val="28"/>
        </w:rPr>
        <w:t>н</w:t>
      </w:r>
      <w:r w:rsidRPr="00A72BAE">
        <w:rPr>
          <w:rFonts w:ascii="Times New Roman" w:hAnsi="Times New Roman" w:cs="Times New Roman"/>
          <w:spacing w:val="4"/>
          <w:sz w:val="28"/>
          <w:szCs w:val="28"/>
        </w:rPr>
        <w:t xml:space="preserve">о </w:t>
      </w:r>
      <w:r w:rsidRPr="00A72BAE">
        <w:rPr>
          <w:rFonts w:ascii="Times New Roman" w:hAnsi="Times New Roman" w:cs="Times New Roman"/>
          <w:sz w:val="28"/>
          <w:szCs w:val="28"/>
        </w:rPr>
        <w:t>- пс</w:t>
      </w:r>
      <w:r w:rsidRPr="00A72BAE">
        <w:rPr>
          <w:rFonts w:ascii="Times New Roman" w:hAnsi="Times New Roman" w:cs="Times New Roman"/>
          <w:spacing w:val="-2"/>
          <w:sz w:val="28"/>
          <w:szCs w:val="28"/>
        </w:rPr>
        <w:t>их</w:t>
      </w:r>
      <w:r w:rsidRPr="00A72BAE">
        <w:rPr>
          <w:rFonts w:ascii="Times New Roman" w:hAnsi="Times New Roman" w:cs="Times New Roman"/>
          <w:sz w:val="28"/>
          <w:szCs w:val="28"/>
        </w:rPr>
        <w:t>о</w:t>
      </w:r>
      <w:r w:rsidRPr="00A72BAE">
        <w:rPr>
          <w:rFonts w:ascii="Times New Roman" w:hAnsi="Times New Roman" w:cs="Times New Roman"/>
          <w:spacing w:val="-1"/>
          <w:sz w:val="28"/>
          <w:szCs w:val="28"/>
        </w:rPr>
        <w:t>л</w:t>
      </w:r>
      <w:r w:rsidRPr="00A72BAE">
        <w:rPr>
          <w:rFonts w:ascii="Times New Roman" w:hAnsi="Times New Roman" w:cs="Times New Roman"/>
          <w:sz w:val="28"/>
          <w:szCs w:val="28"/>
        </w:rPr>
        <w:t>о</w:t>
      </w:r>
      <w:r w:rsidRPr="00A72BAE">
        <w:rPr>
          <w:rFonts w:ascii="Times New Roman" w:hAnsi="Times New Roman" w:cs="Times New Roman"/>
          <w:spacing w:val="-3"/>
          <w:sz w:val="28"/>
          <w:szCs w:val="28"/>
        </w:rPr>
        <w:t>г</w:t>
      </w:r>
      <w:r w:rsidRPr="00A72BAE">
        <w:rPr>
          <w:rFonts w:ascii="Times New Roman" w:hAnsi="Times New Roman" w:cs="Times New Roman"/>
          <w:sz w:val="28"/>
          <w:szCs w:val="28"/>
        </w:rPr>
        <w:t>ич</w:t>
      </w:r>
      <w:r w:rsidRPr="00A72BAE">
        <w:rPr>
          <w:rFonts w:ascii="Times New Roman" w:hAnsi="Times New Roman" w:cs="Times New Roman"/>
          <w:spacing w:val="-2"/>
          <w:sz w:val="28"/>
          <w:szCs w:val="28"/>
        </w:rPr>
        <w:t>е</w:t>
      </w:r>
      <w:r w:rsidRPr="00A72BAE">
        <w:rPr>
          <w:rFonts w:ascii="Times New Roman" w:hAnsi="Times New Roman" w:cs="Times New Roman"/>
          <w:sz w:val="28"/>
          <w:szCs w:val="28"/>
        </w:rPr>
        <w:t>ск</w:t>
      </w:r>
      <w:r w:rsidRPr="00A72BAE">
        <w:rPr>
          <w:rFonts w:ascii="Times New Roman" w:hAnsi="Times New Roman" w:cs="Times New Roman"/>
          <w:spacing w:val="-1"/>
          <w:sz w:val="28"/>
          <w:szCs w:val="28"/>
        </w:rPr>
        <w:t>и</w:t>
      </w:r>
      <w:r w:rsidRPr="00A72BAE">
        <w:rPr>
          <w:rFonts w:ascii="Times New Roman" w:hAnsi="Times New Roman" w:cs="Times New Roman"/>
          <w:sz w:val="28"/>
          <w:szCs w:val="28"/>
        </w:rPr>
        <w:t>е о</w:t>
      </w:r>
      <w:r w:rsidRPr="00A72BAE">
        <w:rPr>
          <w:rFonts w:ascii="Times New Roman" w:hAnsi="Times New Roman" w:cs="Times New Roman"/>
          <w:spacing w:val="-2"/>
          <w:sz w:val="28"/>
          <w:szCs w:val="28"/>
        </w:rPr>
        <w:t>с</w:t>
      </w:r>
      <w:r w:rsidRPr="00A72BAE">
        <w:rPr>
          <w:rFonts w:ascii="Times New Roman" w:hAnsi="Times New Roman" w:cs="Times New Roman"/>
          <w:sz w:val="28"/>
          <w:szCs w:val="28"/>
        </w:rPr>
        <w:t>о</w:t>
      </w:r>
      <w:r w:rsidRPr="00A72BAE">
        <w:rPr>
          <w:rFonts w:ascii="Times New Roman" w:hAnsi="Times New Roman" w:cs="Times New Roman"/>
          <w:spacing w:val="-2"/>
          <w:sz w:val="28"/>
          <w:szCs w:val="28"/>
        </w:rPr>
        <w:t>б</w:t>
      </w:r>
      <w:r w:rsidRPr="00A72BAE">
        <w:rPr>
          <w:rFonts w:ascii="Times New Roman" w:hAnsi="Times New Roman" w:cs="Times New Roman"/>
          <w:sz w:val="28"/>
          <w:szCs w:val="28"/>
        </w:rPr>
        <w:t>е</w:t>
      </w:r>
      <w:r w:rsidRPr="00A72BAE">
        <w:rPr>
          <w:rFonts w:ascii="Times New Roman" w:hAnsi="Times New Roman" w:cs="Times New Roman"/>
          <w:spacing w:val="-2"/>
          <w:sz w:val="28"/>
          <w:szCs w:val="28"/>
        </w:rPr>
        <w:t>н</w:t>
      </w:r>
      <w:r w:rsidRPr="00A72BAE">
        <w:rPr>
          <w:rFonts w:ascii="Times New Roman" w:hAnsi="Times New Roman" w:cs="Times New Roman"/>
          <w:sz w:val="28"/>
          <w:szCs w:val="28"/>
        </w:rPr>
        <w:t>н</w:t>
      </w:r>
      <w:r w:rsidRPr="00A72BAE">
        <w:rPr>
          <w:rFonts w:ascii="Times New Roman" w:hAnsi="Times New Roman" w:cs="Times New Roman"/>
          <w:spacing w:val="-2"/>
          <w:sz w:val="28"/>
          <w:szCs w:val="28"/>
        </w:rPr>
        <w:t>о</w:t>
      </w:r>
      <w:r w:rsidRPr="00A72BAE">
        <w:rPr>
          <w:rFonts w:ascii="Times New Roman" w:hAnsi="Times New Roman" w:cs="Times New Roman"/>
          <w:sz w:val="28"/>
          <w:szCs w:val="28"/>
        </w:rPr>
        <w:t>сти.</w:t>
      </w:r>
    </w:p>
    <w:p w:rsidR="00A72BAE" w:rsidRPr="00A72BAE" w:rsidRDefault="00A72BAE" w:rsidP="00A72BAE">
      <w:pPr>
        <w:tabs>
          <w:tab w:val="left" w:pos="1133"/>
        </w:tabs>
        <w:kinsoku w:val="0"/>
        <w:overflowPunct w:val="0"/>
        <w:spacing w:line="360" w:lineRule="auto"/>
        <w:ind w:right="-54" w:firstLine="567"/>
        <w:jc w:val="both"/>
        <w:rPr>
          <w:rFonts w:ascii="Times New Roman" w:hAnsi="Times New Roman" w:cs="Times New Roman"/>
          <w:sz w:val="28"/>
          <w:szCs w:val="28"/>
          <w:lang w:val="ru-RU"/>
        </w:rPr>
      </w:pPr>
      <w:r w:rsidRPr="00A72BAE">
        <w:rPr>
          <w:rFonts w:ascii="Times New Roman" w:hAnsi="Times New Roman" w:cs="Times New Roman"/>
          <w:sz w:val="28"/>
          <w:szCs w:val="28"/>
          <w:lang w:val="ru-RU"/>
        </w:rPr>
        <w:t>- внеаудиторные (самостоятельные).</w:t>
      </w:r>
    </w:p>
    <w:p w:rsidR="00A72BAE" w:rsidRPr="00A72BAE" w:rsidRDefault="00A72BAE" w:rsidP="00A72BAE">
      <w:pPr>
        <w:pStyle w:val="ac"/>
        <w:kinsoku w:val="0"/>
        <w:overflowPunct w:val="0"/>
        <w:spacing w:after="0" w:line="360" w:lineRule="auto"/>
        <w:ind w:right="-54" w:firstLine="708"/>
        <w:jc w:val="both"/>
        <w:rPr>
          <w:rFonts w:ascii="Times New Roman" w:hAnsi="Times New Roman" w:cs="Times New Roman"/>
          <w:sz w:val="28"/>
          <w:szCs w:val="28"/>
        </w:rPr>
      </w:pPr>
      <w:r w:rsidRPr="00A72BAE">
        <w:rPr>
          <w:rFonts w:ascii="Times New Roman" w:hAnsi="Times New Roman" w:cs="Times New Roman"/>
          <w:sz w:val="28"/>
          <w:szCs w:val="28"/>
        </w:rPr>
        <w:t>К внеаудиторным видам работы относятся:</w:t>
      </w:r>
    </w:p>
    <w:p w:rsidR="00A72BAE" w:rsidRPr="00A72BAE" w:rsidRDefault="00A72BAE" w:rsidP="00A72BAE">
      <w:pPr>
        <w:pStyle w:val="ac"/>
        <w:kinsoku w:val="0"/>
        <w:overflowPunct w:val="0"/>
        <w:spacing w:after="0" w:line="360" w:lineRule="auto"/>
        <w:ind w:right="-54"/>
        <w:jc w:val="both"/>
        <w:rPr>
          <w:rFonts w:ascii="Times New Roman" w:hAnsi="Times New Roman" w:cs="Times New Roman"/>
          <w:sz w:val="28"/>
          <w:szCs w:val="28"/>
        </w:rPr>
      </w:pPr>
      <w:r w:rsidRPr="00A72BAE">
        <w:rPr>
          <w:rFonts w:ascii="Times New Roman" w:hAnsi="Times New Roman" w:cs="Times New Roman"/>
          <w:sz w:val="28"/>
          <w:szCs w:val="28"/>
        </w:rPr>
        <w:t>а) выполнение домашнего задания;</w:t>
      </w:r>
    </w:p>
    <w:p w:rsidR="00A72BAE" w:rsidRPr="00A72BAE" w:rsidRDefault="00A72BAE" w:rsidP="00A72BAE">
      <w:pPr>
        <w:pStyle w:val="ac"/>
        <w:kinsoku w:val="0"/>
        <w:overflowPunct w:val="0"/>
        <w:spacing w:after="0" w:line="360" w:lineRule="auto"/>
        <w:ind w:right="-54"/>
        <w:jc w:val="both"/>
        <w:rPr>
          <w:rFonts w:ascii="Times New Roman" w:hAnsi="Times New Roman" w:cs="Times New Roman"/>
          <w:sz w:val="28"/>
          <w:szCs w:val="28"/>
        </w:rPr>
      </w:pPr>
      <w:r w:rsidRPr="00A72BAE">
        <w:rPr>
          <w:rFonts w:ascii="Times New Roman" w:hAnsi="Times New Roman" w:cs="Times New Roman"/>
          <w:sz w:val="28"/>
          <w:szCs w:val="28"/>
        </w:rPr>
        <w:t>б) подготовка к концертным выступлениям;</w:t>
      </w:r>
    </w:p>
    <w:p w:rsidR="00A72BAE" w:rsidRPr="00A72BAE" w:rsidRDefault="00A72BAE" w:rsidP="00A72BAE">
      <w:pPr>
        <w:pStyle w:val="ac"/>
        <w:kinsoku w:val="0"/>
        <w:overflowPunct w:val="0"/>
        <w:spacing w:after="0" w:line="360" w:lineRule="auto"/>
        <w:ind w:right="-54"/>
        <w:jc w:val="both"/>
        <w:rPr>
          <w:rFonts w:ascii="Times New Roman" w:hAnsi="Times New Roman" w:cs="Times New Roman"/>
          <w:sz w:val="28"/>
          <w:szCs w:val="28"/>
        </w:rPr>
      </w:pPr>
      <w:r w:rsidRPr="00A72BAE">
        <w:rPr>
          <w:rFonts w:ascii="Times New Roman" w:hAnsi="Times New Roman" w:cs="Times New Roman"/>
          <w:sz w:val="28"/>
          <w:szCs w:val="28"/>
        </w:rPr>
        <w:t>в) посещение учреждений культуры (филармония, театр, концертный зал и т.п.);</w:t>
      </w:r>
    </w:p>
    <w:p w:rsidR="00A72BAE" w:rsidRPr="00A72BAE" w:rsidRDefault="00A72BAE" w:rsidP="00A72BAE">
      <w:pPr>
        <w:pStyle w:val="ac"/>
        <w:kinsoku w:val="0"/>
        <w:overflowPunct w:val="0"/>
        <w:spacing w:after="0" w:line="360" w:lineRule="auto"/>
        <w:ind w:right="-54"/>
        <w:jc w:val="both"/>
        <w:rPr>
          <w:rFonts w:ascii="Times New Roman" w:hAnsi="Times New Roman" w:cs="Times New Roman"/>
          <w:sz w:val="28"/>
          <w:szCs w:val="28"/>
        </w:rPr>
      </w:pPr>
      <w:r w:rsidRPr="00A72BAE">
        <w:rPr>
          <w:rFonts w:ascii="Times New Roman" w:hAnsi="Times New Roman" w:cs="Times New Roman"/>
          <w:sz w:val="28"/>
          <w:szCs w:val="28"/>
        </w:rPr>
        <w:t>г) участие обучающихся в концертах, творческих мероприятиях и культурно-просветительской деятельности образовательного учреждения.</w:t>
      </w:r>
    </w:p>
    <w:p w:rsidR="00236A06" w:rsidRDefault="00236A06">
      <w:pPr>
        <w:pStyle w:val="Body1"/>
        <w:spacing w:line="360" w:lineRule="auto"/>
        <w:jc w:val="both"/>
        <w:rPr>
          <w:rFonts w:ascii="Times New Roman" w:eastAsia="Helvetica" w:hAnsi="Times New Roman"/>
          <w:sz w:val="28"/>
          <w:szCs w:val="28"/>
          <w:lang w:val="ru-RU"/>
        </w:rPr>
      </w:pPr>
    </w:p>
    <w:p w:rsidR="00E46DDE" w:rsidRDefault="003307AD" w:rsidP="00236A06">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Цели и задачи учебного предмета</w:t>
      </w:r>
    </w:p>
    <w:p w:rsidR="003307AD" w:rsidRPr="00E46DDE" w:rsidRDefault="003307AD" w:rsidP="00E46DDE">
      <w:pPr>
        <w:pStyle w:val="Body1"/>
        <w:spacing w:line="360" w:lineRule="auto"/>
        <w:ind w:left="927"/>
        <w:jc w:val="both"/>
        <w:rPr>
          <w:rFonts w:ascii="Times New Roman" w:eastAsia="Helvetica" w:hAnsi="Times New Roman"/>
          <w:b/>
          <w:i/>
          <w:sz w:val="28"/>
          <w:szCs w:val="28"/>
          <w:lang w:val="ru-RU"/>
        </w:rPr>
      </w:pPr>
      <w:r w:rsidRPr="00E46DDE">
        <w:rPr>
          <w:rFonts w:ascii="Times New Roman" w:hAnsi="Times New Roman"/>
          <w:b/>
          <w:sz w:val="28"/>
          <w:szCs w:val="28"/>
          <w:lang w:val="ru-RU"/>
        </w:rPr>
        <w:t xml:space="preserve">Цель: </w:t>
      </w:r>
    </w:p>
    <w:p w:rsidR="003307AD" w:rsidRPr="009C25FA" w:rsidRDefault="003307AD" w:rsidP="009C25FA">
      <w:pPr>
        <w:pStyle w:val="16"/>
        <w:widowControl/>
        <w:numPr>
          <w:ilvl w:val="0"/>
          <w:numId w:val="2"/>
        </w:numPr>
        <w:spacing w:line="360" w:lineRule="auto"/>
        <w:ind w:left="709"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развитие музыкально-творческих способностей </w:t>
      </w:r>
      <w:r w:rsidR="00756622">
        <w:rPr>
          <w:rFonts w:ascii="Times New Roman" w:hAnsi="Times New Roman" w:cs="Times New Roman"/>
          <w:color w:val="00000A"/>
          <w:sz w:val="28"/>
          <w:szCs w:val="28"/>
        </w:rPr>
        <w:t>об</w:t>
      </w:r>
      <w:r>
        <w:rPr>
          <w:rFonts w:ascii="Times New Roman" w:hAnsi="Times New Roman" w:cs="Times New Roman"/>
          <w:color w:val="00000A"/>
          <w:sz w:val="28"/>
          <w:szCs w:val="28"/>
        </w:rPr>
        <w:t>уча</w:t>
      </w:r>
      <w:r w:rsidR="00756622">
        <w:rPr>
          <w:rFonts w:ascii="Times New Roman" w:hAnsi="Times New Roman" w:cs="Times New Roman"/>
          <w:color w:val="00000A"/>
          <w:sz w:val="28"/>
          <w:szCs w:val="28"/>
        </w:rPr>
        <w:t>ю</w:t>
      </w:r>
      <w:r>
        <w:rPr>
          <w:rFonts w:ascii="Times New Roman" w:hAnsi="Times New Roman" w:cs="Times New Roman"/>
          <w:color w:val="00000A"/>
          <w:sz w:val="28"/>
          <w:szCs w:val="28"/>
        </w:rPr>
        <w:t xml:space="preserve">щегося на основе приобретенных им знаний, умений и навыков ансамблевого </w:t>
      </w:r>
      <w:r w:rsidR="00756622">
        <w:rPr>
          <w:rFonts w:ascii="Times New Roman" w:hAnsi="Times New Roman" w:cs="Times New Roman"/>
          <w:color w:val="00000A"/>
          <w:sz w:val="28"/>
          <w:szCs w:val="28"/>
        </w:rPr>
        <w:t xml:space="preserve">и сольного </w:t>
      </w:r>
      <w:r>
        <w:rPr>
          <w:rFonts w:ascii="Times New Roman" w:hAnsi="Times New Roman" w:cs="Times New Roman"/>
          <w:color w:val="00000A"/>
          <w:sz w:val="28"/>
          <w:szCs w:val="28"/>
        </w:rPr>
        <w:t>исполнительства.</w:t>
      </w:r>
    </w:p>
    <w:p w:rsidR="003307AD" w:rsidRDefault="00440A8D">
      <w:pPr>
        <w:pStyle w:val="Body1"/>
        <w:spacing w:line="360" w:lineRule="auto"/>
        <w:ind w:firstLine="349"/>
        <w:rPr>
          <w:rFonts w:ascii="Times New Roman" w:eastAsia="Helvetica" w:hAnsi="Times New Roman"/>
          <w:b/>
          <w:sz w:val="28"/>
          <w:szCs w:val="28"/>
          <w:lang w:val="ru-RU"/>
        </w:rPr>
      </w:pPr>
      <w:r>
        <w:rPr>
          <w:rFonts w:ascii="Times New Roman" w:eastAsia="Helvetica" w:hAnsi="Times New Roman"/>
          <w:b/>
          <w:sz w:val="28"/>
          <w:szCs w:val="28"/>
          <w:lang w:val="ru-RU"/>
        </w:rPr>
        <w:tab/>
      </w:r>
      <w:r w:rsidR="003307AD">
        <w:rPr>
          <w:rFonts w:ascii="Times New Roman" w:eastAsia="Helvetica" w:hAnsi="Times New Roman"/>
          <w:b/>
          <w:sz w:val="28"/>
          <w:szCs w:val="28"/>
          <w:lang w:val="ru-RU"/>
        </w:rPr>
        <w:t>Задачи:</w:t>
      </w:r>
    </w:p>
    <w:p w:rsidR="003307AD" w:rsidRDefault="003307AD">
      <w:pPr>
        <w:pStyle w:val="Body1"/>
        <w:numPr>
          <w:ilvl w:val="0"/>
          <w:numId w:val="3"/>
        </w:numPr>
        <w:spacing w:line="360" w:lineRule="auto"/>
        <w:jc w:val="both"/>
        <w:rPr>
          <w:rFonts w:ascii="Times New Roman" w:hAnsi="Times New Roman"/>
          <w:sz w:val="28"/>
          <w:szCs w:val="28"/>
          <w:lang w:val="ru-RU"/>
        </w:rPr>
      </w:pPr>
      <w:r>
        <w:rPr>
          <w:rFonts w:ascii="Times New Roman" w:hAnsi="Times New Roman"/>
          <w:sz w:val="28"/>
          <w:szCs w:val="28"/>
          <w:lang w:val="ru-RU"/>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3307AD" w:rsidRDefault="003307AD">
      <w:pPr>
        <w:pStyle w:val="16"/>
        <w:widowControl/>
        <w:numPr>
          <w:ilvl w:val="0"/>
          <w:numId w:val="3"/>
        </w:numPr>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стимулирование развития эмоциональности, памяти, мышления, воображения и творческой активности при игре в ансамбле;</w:t>
      </w:r>
    </w:p>
    <w:p w:rsidR="003307AD" w:rsidRDefault="003307AD">
      <w:pPr>
        <w:pStyle w:val="16"/>
        <w:widowControl/>
        <w:numPr>
          <w:ilvl w:val="0"/>
          <w:numId w:val="3"/>
        </w:numPr>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у обучающихся комплекса исполнительских навыков, необходимых для ансамблевого музицирования</w:t>
      </w:r>
      <w:r w:rsidR="002A4F1C">
        <w:rPr>
          <w:rFonts w:ascii="Times New Roman" w:hAnsi="Times New Roman" w:cs="Times New Roman"/>
          <w:color w:val="00000A"/>
          <w:sz w:val="28"/>
          <w:szCs w:val="28"/>
        </w:rPr>
        <w:t>, чтения с листа, аккомпанемента, подбора по слуху</w:t>
      </w:r>
      <w:r>
        <w:rPr>
          <w:rFonts w:ascii="Times New Roman" w:hAnsi="Times New Roman" w:cs="Times New Roman"/>
          <w:color w:val="00000A"/>
          <w:sz w:val="28"/>
          <w:szCs w:val="28"/>
        </w:rPr>
        <w:t>;</w:t>
      </w:r>
    </w:p>
    <w:p w:rsidR="003307AD" w:rsidRDefault="003307AD">
      <w:pPr>
        <w:pStyle w:val="Body1"/>
        <w:numPr>
          <w:ilvl w:val="0"/>
          <w:numId w:val="3"/>
        </w:numPr>
        <w:spacing w:line="360" w:lineRule="auto"/>
        <w:jc w:val="both"/>
        <w:rPr>
          <w:rFonts w:ascii="Times New Roman" w:hAnsi="Times New Roman"/>
          <w:sz w:val="28"/>
          <w:szCs w:val="28"/>
          <w:lang w:val="ru-RU"/>
        </w:rPr>
      </w:pPr>
      <w:r>
        <w:rPr>
          <w:rFonts w:ascii="Times New Roman" w:hAnsi="Times New Roman"/>
          <w:sz w:val="28"/>
          <w:szCs w:val="28"/>
          <w:lang w:val="ru-RU"/>
        </w:rPr>
        <w:t>развитие артистизма и музыкальности;</w:t>
      </w:r>
    </w:p>
    <w:p w:rsidR="003307AD" w:rsidRDefault="003307AD">
      <w:pPr>
        <w:pStyle w:val="Body1"/>
        <w:numPr>
          <w:ilvl w:val="0"/>
          <w:numId w:val="3"/>
        </w:numPr>
        <w:spacing w:line="360" w:lineRule="auto"/>
        <w:jc w:val="both"/>
        <w:rPr>
          <w:rFonts w:ascii="Times New Roman" w:hAnsi="Times New Roman"/>
          <w:sz w:val="28"/>
          <w:szCs w:val="28"/>
          <w:lang w:val="ru-RU"/>
        </w:rPr>
      </w:pPr>
      <w:r>
        <w:rPr>
          <w:rFonts w:ascii="Times New Roman" w:hAnsi="Times New Roman"/>
          <w:sz w:val="28"/>
          <w:szCs w:val="28"/>
          <w:lang w:val="ru-RU"/>
        </w:rPr>
        <w:t>обучение навыкам самостоятельной работы, а также навыкам чтения с листа в</w:t>
      </w:r>
      <w:r w:rsidR="002A4F1C">
        <w:rPr>
          <w:rFonts w:ascii="Times New Roman" w:hAnsi="Times New Roman"/>
          <w:sz w:val="28"/>
          <w:szCs w:val="28"/>
          <w:lang w:val="ru-RU"/>
        </w:rPr>
        <w:t xml:space="preserve"> сольном и ансамблевом исполнении</w:t>
      </w:r>
      <w:r>
        <w:rPr>
          <w:rFonts w:ascii="Times New Roman" w:hAnsi="Times New Roman"/>
          <w:sz w:val="28"/>
          <w:szCs w:val="28"/>
          <w:lang w:val="ru-RU"/>
        </w:rPr>
        <w:t>;</w:t>
      </w:r>
    </w:p>
    <w:p w:rsidR="003307AD" w:rsidRDefault="003307AD">
      <w:pPr>
        <w:pStyle w:val="16"/>
        <w:widowControl/>
        <w:numPr>
          <w:ilvl w:val="0"/>
          <w:numId w:val="3"/>
        </w:numPr>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расширение музыкального кругозора учащегося путем ознакомления с ансамблевым </w:t>
      </w:r>
      <w:r w:rsidR="002A4F1C">
        <w:rPr>
          <w:rFonts w:ascii="Times New Roman" w:hAnsi="Times New Roman" w:cs="Times New Roman"/>
          <w:color w:val="00000A"/>
          <w:sz w:val="28"/>
          <w:szCs w:val="28"/>
        </w:rPr>
        <w:t xml:space="preserve">и сольным репертуаром инструментальной </w:t>
      </w:r>
      <w:r>
        <w:rPr>
          <w:rFonts w:ascii="Times New Roman" w:hAnsi="Times New Roman" w:cs="Times New Roman"/>
          <w:color w:val="00000A"/>
          <w:sz w:val="28"/>
          <w:szCs w:val="28"/>
        </w:rPr>
        <w:t>музыки.</w:t>
      </w:r>
    </w:p>
    <w:p w:rsidR="002A4F1C" w:rsidRDefault="002A4F1C" w:rsidP="00236A06">
      <w:pPr>
        <w:pStyle w:val="Body1"/>
        <w:spacing w:line="360" w:lineRule="auto"/>
        <w:jc w:val="center"/>
        <w:rPr>
          <w:rFonts w:ascii="Times New Roman" w:hAnsi="Times New Roman"/>
          <w:color w:val="00000A"/>
          <w:sz w:val="28"/>
          <w:szCs w:val="28"/>
          <w:lang w:val="ru-RU"/>
        </w:rPr>
      </w:pPr>
    </w:p>
    <w:p w:rsidR="003307AD" w:rsidRDefault="003307AD" w:rsidP="00236A06">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 xml:space="preserve">Обоснование структуры </w:t>
      </w:r>
      <w:r w:rsidR="00532FFC">
        <w:rPr>
          <w:rFonts w:ascii="Times New Roman" w:hAnsi="Times New Roman"/>
          <w:b/>
          <w:i/>
          <w:sz w:val="28"/>
          <w:szCs w:val="28"/>
          <w:lang w:val="ru-RU"/>
        </w:rPr>
        <w:t xml:space="preserve">программы </w:t>
      </w:r>
      <w:r>
        <w:rPr>
          <w:rFonts w:ascii="Times New Roman" w:hAnsi="Times New Roman"/>
          <w:b/>
          <w:i/>
          <w:sz w:val="28"/>
          <w:szCs w:val="28"/>
          <w:lang w:val="ru-RU"/>
        </w:rPr>
        <w:t>учебного предмета «</w:t>
      </w:r>
      <w:r w:rsidR="002A4F1C">
        <w:rPr>
          <w:rFonts w:ascii="Times New Roman" w:hAnsi="Times New Roman"/>
          <w:b/>
          <w:i/>
          <w:sz w:val="28"/>
          <w:szCs w:val="28"/>
          <w:lang w:val="ru-RU"/>
        </w:rPr>
        <w:t>Музицирование</w:t>
      </w:r>
      <w:r>
        <w:rPr>
          <w:rFonts w:ascii="Times New Roman" w:hAnsi="Times New Roman"/>
          <w:b/>
          <w:i/>
          <w:sz w:val="28"/>
          <w:szCs w:val="28"/>
          <w:lang w:val="ru-RU"/>
        </w:rPr>
        <w:t>»</w:t>
      </w:r>
    </w:p>
    <w:p w:rsidR="003307AD" w:rsidRDefault="003307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3307AD" w:rsidRDefault="003307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сведения о затратах учебного времени, предусмотренного на </w:t>
      </w:r>
      <w:r w:rsidR="000F328F">
        <w:rPr>
          <w:rFonts w:ascii="Times New Roman" w:eastAsia="Helvetica" w:hAnsi="Times New Roman"/>
          <w:sz w:val="28"/>
          <w:szCs w:val="28"/>
          <w:lang w:val="ru-RU"/>
        </w:rPr>
        <w:tab/>
      </w:r>
      <w:r w:rsidR="000F328F">
        <w:rPr>
          <w:rFonts w:ascii="Times New Roman" w:eastAsia="Helvetica" w:hAnsi="Times New Roman"/>
          <w:sz w:val="28"/>
          <w:szCs w:val="28"/>
          <w:lang w:val="ru-RU"/>
        </w:rPr>
        <w:tab/>
      </w:r>
      <w:r>
        <w:rPr>
          <w:rFonts w:ascii="Times New Roman" w:eastAsia="Helvetica" w:hAnsi="Times New Roman"/>
          <w:sz w:val="28"/>
          <w:szCs w:val="28"/>
          <w:lang w:val="ru-RU"/>
        </w:rPr>
        <w:t>освоение учебного предмета;</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требования к уровню подготовки обучающихся;</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3307AD" w:rsidRDefault="003307AD">
      <w:pPr>
        <w:pStyle w:val="Body1"/>
        <w:spacing w:line="360" w:lineRule="auto"/>
        <w:ind w:left="567" w:firstLine="709"/>
        <w:jc w:val="both"/>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3307AD" w:rsidRDefault="003307AD" w:rsidP="009C25F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2A4F1C" w:rsidRDefault="002A4F1C" w:rsidP="009C25FA">
      <w:pPr>
        <w:spacing w:line="360" w:lineRule="auto"/>
        <w:ind w:firstLine="709"/>
        <w:jc w:val="both"/>
        <w:rPr>
          <w:rFonts w:ascii="Times New Roman" w:hAnsi="Times New Roman"/>
          <w:sz w:val="28"/>
          <w:szCs w:val="28"/>
          <w:lang w:val="ru-RU"/>
        </w:rPr>
      </w:pPr>
    </w:p>
    <w:p w:rsidR="003307AD" w:rsidRDefault="003307AD" w:rsidP="00236A06">
      <w:pPr>
        <w:pStyle w:val="17"/>
        <w:spacing w:line="360" w:lineRule="auto"/>
        <w:ind w:left="0"/>
        <w:jc w:val="center"/>
        <w:rPr>
          <w:rFonts w:ascii="Times New Roman" w:hAnsi="Times New Roman"/>
          <w:b/>
          <w:i/>
          <w:sz w:val="28"/>
          <w:szCs w:val="28"/>
          <w:lang w:val="ru-RU"/>
        </w:rPr>
      </w:pPr>
      <w:r>
        <w:rPr>
          <w:rFonts w:ascii="Times New Roman" w:hAnsi="Times New Roman"/>
          <w:b/>
          <w:i/>
          <w:sz w:val="28"/>
          <w:szCs w:val="28"/>
          <w:lang w:val="ru-RU"/>
        </w:rPr>
        <w:t>Методы обучения</w:t>
      </w:r>
    </w:p>
    <w:p w:rsidR="003307AD" w:rsidRDefault="003307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307AD" w:rsidRDefault="0047459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3307AD">
        <w:rPr>
          <w:rFonts w:ascii="Times New Roman" w:eastAsia="Helvetica" w:hAnsi="Times New Roman"/>
          <w:sz w:val="28"/>
          <w:szCs w:val="28"/>
          <w:lang w:val="ru-RU"/>
        </w:rPr>
        <w:t>словесный (объяснение, разбор, анализ и сравнение музыкального материала  обеих партий);</w:t>
      </w:r>
    </w:p>
    <w:p w:rsidR="003307AD" w:rsidRDefault="00221489">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474598">
        <w:rPr>
          <w:rFonts w:ascii="Times New Roman" w:eastAsia="Helvetica" w:hAnsi="Times New Roman"/>
          <w:sz w:val="28"/>
          <w:szCs w:val="28"/>
          <w:lang w:val="ru-RU"/>
        </w:rPr>
        <w:t xml:space="preserve"> </w:t>
      </w:r>
      <w:r w:rsidR="003307AD">
        <w:rPr>
          <w:rFonts w:ascii="Times New Roman" w:eastAsia="Helvetica" w:hAnsi="Times New Roman"/>
          <w:sz w:val="28"/>
          <w:szCs w:val="28"/>
          <w:lang w:val="ru-RU"/>
        </w:rPr>
        <w:t>наглядный (показ, демонстрация отдельных частей и всего произведения);</w:t>
      </w:r>
    </w:p>
    <w:p w:rsidR="003307AD" w:rsidRDefault="0047459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3307AD">
        <w:rPr>
          <w:rFonts w:ascii="Times New Roman" w:eastAsia="Helvetica" w:hAnsi="Times New Roman"/>
          <w:sz w:val="28"/>
          <w:szCs w:val="28"/>
          <w:lang w:val="ru-RU"/>
        </w:rPr>
        <w:t>практический (воспроизводящие и творческие упражнения, деление целого</w:t>
      </w:r>
      <w:r w:rsidR="003307AD">
        <w:rPr>
          <w:rFonts w:ascii="Times New Roman" w:hAnsi="Times New Roman"/>
          <w:sz w:val="28"/>
          <w:szCs w:val="28"/>
          <w:lang w:val="ru-RU"/>
        </w:rPr>
        <w:t xml:space="preserve"> </w:t>
      </w:r>
      <w:r w:rsidR="003307AD">
        <w:rPr>
          <w:rFonts w:ascii="Times New Roman" w:eastAsia="Helvetica" w:hAnsi="Times New Roman"/>
          <w:sz w:val="28"/>
          <w:szCs w:val="28"/>
          <w:lang w:val="ru-RU"/>
        </w:rPr>
        <w:t>произведения на более мелкие части для подробной проработки и последующая организация целого);</w:t>
      </w:r>
    </w:p>
    <w:p w:rsidR="003307AD" w:rsidRDefault="00474598">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3307AD">
        <w:rPr>
          <w:rFonts w:ascii="Times New Roman" w:eastAsia="Helvetica" w:hAnsi="Times New Roman"/>
          <w:sz w:val="28"/>
          <w:szCs w:val="28"/>
          <w:lang w:val="ru-RU"/>
        </w:rPr>
        <w:t>прослушивание записей выдающихся исполнителей и посещение концертов для повышения общего уровня развития обучающегося;</w:t>
      </w:r>
    </w:p>
    <w:p w:rsidR="003307AD" w:rsidRDefault="003307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w:t>
      </w:r>
      <w:r w:rsidR="00474598">
        <w:rPr>
          <w:rFonts w:ascii="Times New Roman" w:eastAsia="Helvetica" w:hAnsi="Times New Roman"/>
          <w:sz w:val="28"/>
          <w:szCs w:val="28"/>
          <w:lang w:val="ru-RU"/>
        </w:rPr>
        <w:t xml:space="preserve"> </w:t>
      </w:r>
      <w:r>
        <w:rPr>
          <w:rFonts w:ascii="Times New Roman" w:eastAsia="Helvetica"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3307AD" w:rsidRDefault="003307AD" w:rsidP="0093339C">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2A4F1C" w:rsidRDefault="002A4F1C" w:rsidP="0093339C">
      <w:pPr>
        <w:pStyle w:val="Body1"/>
        <w:spacing w:line="360" w:lineRule="auto"/>
        <w:ind w:firstLine="720"/>
        <w:jc w:val="both"/>
        <w:rPr>
          <w:rFonts w:ascii="Times New Roman" w:hAnsi="Times New Roman"/>
          <w:color w:val="00000A"/>
          <w:sz w:val="28"/>
          <w:szCs w:val="28"/>
          <w:lang w:val="ru-RU"/>
        </w:rPr>
      </w:pPr>
    </w:p>
    <w:p w:rsidR="00236A06" w:rsidRDefault="003307AD" w:rsidP="0093339C">
      <w:pPr>
        <w:pStyle w:val="Body1"/>
        <w:spacing w:line="360" w:lineRule="auto"/>
        <w:jc w:val="center"/>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 xml:space="preserve">Описание материально-технических условий реализации </w:t>
      </w:r>
    </w:p>
    <w:p w:rsidR="003307AD" w:rsidRDefault="003307AD" w:rsidP="0093339C">
      <w:pPr>
        <w:pStyle w:val="Body1"/>
        <w:spacing w:line="360" w:lineRule="auto"/>
        <w:jc w:val="center"/>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учебного предмета</w:t>
      </w:r>
      <w:r w:rsidR="00236A06">
        <w:rPr>
          <w:rFonts w:ascii="Times New Roman" w:eastAsia="Helvetica" w:hAnsi="Times New Roman"/>
          <w:b/>
          <w:i/>
          <w:color w:val="00000A"/>
          <w:sz w:val="28"/>
          <w:szCs w:val="28"/>
          <w:lang w:val="ru-RU"/>
        </w:rPr>
        <w:t xml:space="preserve"> «</w:t>
      </w:r>
      <w:r w:rsidR="002A4F1C">
        <w:rPr>
          <w:rFonts w:ascii="Times New Roman" w:eastAsia="Helvetica" w:hAnsi="Times New Roman"/>
          <w:b/>
          <w:i/>
          <w:color w:val="00000A"/>
          <w:sz w:val="28"/>
          <w:szCs w:val="28"/>
          <w:lang w:val="ru-RU"/>
        </w:rPr>
        <w:t>Музицирование</w:t>
      </w:r>
      <w:r w:rsidR="00236A06">
        <w:rPr>
          <w:rFonts w:ascii="Times New Roman" w:eastAsia="Helvetica" w:hAnsi="Times New Roman"/>
          <w:b/>
          <w:i/>
          <w:color w:val="00000A"/>
          <w:sz w:val="28"/>
          <w:szCs w:val="28"/>
          <w:lang w:val="ru-RU"/>
        </w:rPr>
        <w:t>»</w:t>
      </w:r>
    </w:p>
    <w:p w:rsidR="00236A06" w:rsidRDefault="003307AD" w:rsidP="0093339C">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Учебные аудитории дл</w:t>
      </w:r>
      <w:r w:rsidR="00236A06">
        <w:rPr>
          <w:rFonts w:ascii="Times New Roman" w:eastAsia="Helvetica" w:hAnsi="Times New Roman"/>
          <w:sz w:val="28"/>
          <w:szCs w:val="28"/>
          <w:lang w:val="ru-RU"/>
        </w:rPr>
        <w:t xml:space="preserve">я занятий </w:t>
      </w:r>
      <w:r>
        <w:rPr>
          <w:rFonts w:ascii="Times New Roman" w:eastAsia="Helvetica" w:hAnsi="Times New Roman"/>
          <w:sz w:val="28"/>
          <w:szCs w:val="28"/>
          <w:lang w:val="ru-RU"/>
        </w:rPr>
        <w:t xml:space="preserve"> </w:t>
      </w:r>
      <w:r w:rsidR="00E74D46">
        <w:rPr>
          <w:rFonts w:ascii="Times New Roman" w:eastAsia="Helvetica" w:hAnsi="Times New Roman"/>
          <w:sz w:val="28"/>
          <w:szCs w:val="28"/>
          <w:lang w:val="ru-RU"/>
        </w:rPr>
        <w:t>соответствуют</w:t>
      </w:r>
      <w:r w:rsidR="00236A06">
        <w:rPr>
          <w:rFonts w:ascii="Times New Roman" w:eastAsia="Helvetica" w:hAnsi="Times New Roman"/>
          <w:sz w:val="28"/>
          <w:szCs w:val="28"/>
          <w:lang w:val="ru-RU"/>
        </w:rPr>
        <w:t xml:space="preserve"> санитарным и противопожарным нормам, нормам охраны труда, </w:t>
      </w:r>
      <w:r>
        <w:rPr>
          <w:rFonts w:ascii="Times New Roman" w:eastAsia="Helvetica" w:hAnsi="Times New Roman"/>
          <w:sz w:val="28"/>
          <w:szCs w:val="28"/>
          <w:lang w:val="ru-RU"/>
        </w:rPr>
        <w:t>име</w:t>
      </w:r>
      <w:r w:rsidR="00E74D46">
        <w:rPr>
          <w:rFonts w:ascii="Times New Roman" w:eastAsia="Helvetica" w:hAnsi="Times New Roman"/>
          <w:sz w:val="28"/>
          <w:szCs w:val="28"/>
          <w:lang w:val="ru-RU"/>
        </w:rPr>
        <w:t>ют</w:t>
      </w:r>
      <w:r>
        <w:rPr>
          <w:rFonts w:ascii="Times New Roman" w:eastAsia="Helvetica" w:hAnsi="Times New Roman"/>
          <w:sz w:val="28"/>
          <w:szCs w:val="28"/>
          <w:lang w:val="ru-RU"/>
        </w:rPr>
        <w:t xml:space="preserve"> площадь не менее 1</w:t>
      </w:r>
      <w:r w:rsidR="00E74D46">
        <w:rPr>
          <w:rFonts w:ascii="Times New Roman" w:eastAsia="Helvetica" w:hAnsi="Times New Roman"/>
          <w:sz w:val="28"/>
          <w:szCs w:val="28"/>
          <w:lang w:val="ru-RU"/>
        </w:rPr>
        <w:t>2 кв.м., звукоизоляцию, наличие</w:t>
      </w:r>
      <w:r>
        <w:rPr>
          <w:rFonts w:ascii="Times New Roman" w:eastAsia="Helvetica" w:hAnsi="Times New Roman"/>
          <w:sz w:val="28"/>
          <w:szCs w:val="28"/>
          <w:lang w:val="ru-RU"/>
        </w:rPr>
        <w:t xml:space="preserve"> двух инструментов для работы над ансамблями для 2-х фортепиано. </w:t>
      </w:r>
      <w:r w:rsidR="00236A06">
        <w:rPr>
          <w:rFonts w:ascii="Times New Roman" w:eastAsia="Helvetica" w:hAnsi="Times New Roman"/>
          <w:sz w:val="28"/>
          <w:szCs w:val="28"/>
          <w:lang w:val="ru-RU"/>
        </w:rPr>
        <w:t>Музыкальные инструменты  своевременно обслужива</w:t>
      </w:r>
      <w:r w:rsidR="00E74D46">
        <w:rPr>
          <w:rFonts w:ascii="Times New Roman" w:eastAsia="Helvetica" w:hAnsi="Times New Roman"/>
          <w:sz w:val="28"/>
          <w:szCs w:val="28"/>
          <w:lang w:val="ru-RU"/>
        </w:rPr>
        <w:t>ют</w:t>
      </w:r>
      <w:r w:rsidR="00236A06">
        <w:rPr>
          <w:rFonts w:ascii="Times New Roman" w:eastAsia="Helvetica" w:hAnsi="Times New Roman"/>
          <w:sz w:val="28"/>
          <w:szCs w:val="28"/>
          <w:lang w:val="ru-RU"/>
        </w:rPr>
        <w:t>ся и ремонтир</w:t>
      </w:r>
      <w:r w:rsidR="00E74D46">
        <w:rPr>
          <w:rFonts w:ascii="Times New Roman" w:eastAsia="Helvetica" w:hAnsi="Times New Roman"/>
          <w:sz w:val="28"/>
          <w:szCs w:val="28"/>
          <w:lang w:val="ru-RU"/>
        </w:rPr>
        <w:t>уют</w:t>
      </w:r>
      <w:r w:rsidR="00236A06">
        <w:rPr>
          <w:rFonts w:ascii="Times New Roman" w:eastAsia="Helvetica" w:hAnsi="Times New Roman"/>
          <w:sz w:val="28"/>
          <w:szCs w:val="28"/>
          <w:lang w:val="ru-RU"/>
        </w:rPr>
        <w:t>ся.</w:t>
      </w:r>
    </w:p>
    <w:p w:rsidR="00236A06" w:rsidRDefault="00236A06" w:rsidP="0093339C">
      <w:pPr>
        <w:pStyle w:val="Body1"/>
        <w:spacing w:line="360" w:lineRule="auto"/>
        <w:ind w:firstLine="709"/>
        <w:jc w:val="both"/>
        <w:rPr>
          <w:rFonts w:ascii="Times New Roman" w:eastAsia="Helvetica" w:hAnsi="Times New Roman"/>
          <w:sz w:val="28"/>
          <w:szCs w:val="28"/>
          <w:lang w:val="ru-RU"/>
        </w:rPr>
      </w:pPr>
    </w:p>
    <w:p w:rsidR="003307AD" w:rsidRDefault="003307AD" w:rsidP="00236A06">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rPr>
        <w:t>II</w:t>
      </w:r>
      <w:r w:rsidR="00102C8F">
        <w:rPr>
          <w:rFonts w:ascii="Times New Roman" w:eastAsia="Helvetica" w:hAnsi="Times New Roman"/>
          <w:b/>
          <w:sz w:val="28"/>
          <w:szCs w:val="28"/>
          <w:lang w:val="ru-RU"/>
        </w:rPr>
        <w:t xml:space="preserve">. </w:t>
      </w:r>
      <w:r>
        <w:rPr>
          <w:rFonts w:ascii="Times New Roman" w:eastAsia="Helvetica" w:hAnsi="Times New Roman"/>
          <w:b/>
          <w:sz w:val="28"/>
          <w:szCs w:val="28"/>
          <w:lang w:val="ru-RU"/>
        </w:rPr>
        <w:t xml:space="preserve"> </w:t>
      </w:r>
      <w:r w:rsidR="003D04A9">
        <w:rPr>
          <w:rFonts w:ascii="Times New Roman" w:eastAsia="Helvetica" w:hAnsi="Times New Roman"/>
          <w:b/>
          <w:sz w:val="28"/>
          <w:szCs w:val="28"/>
          <w:lang w:val="ru-RU"/>
        </w:rPr>
        <w:t>СОДЕРЖАНИЕ УЧЕБНОГО ПРЕДМЕТА</w:t>
      </w:r>
    </w:p>
    <w:p w:rsidR="003307AD" w:rsidRPr="00236A06" w:rsidRDefault="003307AD" w:rsidP="00236A06">
      <w:pPr>
        <w:pStyle w:val="16"/>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102C8F" w:rsidRPr="00102C8F">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w:t>
      </w:r>
      <w:r w:rsidR="002A4F1C">
        <w:rPr>
          <w:rFonts w:ascii="Times New Roman" w:hAnsi="Times New Roman" w:cs="Times New Roman"/>
          <w:sz w:val="28"/>
          <w:szCs w:val="28"/>
        </w:rPr>
        <w:t>Музицирование</w:t>
      </w:r>
      <w:r>
        <w:rPr>
          <w:rFonts w:ascii="Times New Roman" w:hAnsi="Times New Roman" w:cs="Times New Roman"/>
          <w:sz w:val="28"/>
          <w:szCs w:val="28"/>
        </w:rPr>
        <w:t>», на максимальную, самостоятельную нагрузку обучающихся и аудиторные занятия:</w:t>
      </w:r>
    </w:p>
    <w:p w:rsidR="003307AD" w:rsidRPr="009E1AA4" w:rsidRDefault="003307AD" w:rsidP="009E1AA4">
      <w:pPr>
        <w:spacing w:line="276" w:lineRule="auto"/>
        <w:ind w:left="3075" w:firstLine="525"/>
        <w:jc w:val="both"/>
        <w:rPr>
          <w:rFonts w:ascii="Times New Roman" w:hAnsi="Times New Roman"/>
          <w:sz w:val="28"/>
          <w:szCs w:val="28"/>
          <w:lang w:val="ru-RU"/>
        </w:rPr>
      </w:pPr>
      <w:r>
        <w:rPr>
          <w:rFonts w:ascii="Times New Roman" w:hAnsi="Times New Roman"/>
          <w:sz w:val="28"/>
          <w:szCs w:val="28"/>
        </w:rPr>
        <w:t>Срок</w:t>
      </w:r>
      <w:r>
        <w:rPr>
          <w:rFonts w:ascii="Times New Roman" w:hAnsi="Times New Roman"/>
          <w:sz w:val="28"/>
          <w:szCs w:val="28"/>
          <w:lang w:val="ru-RU"/>
        </w:rPr>
        <w:t xml:space="preserve"> </w:t>
      </w:r>
      <w:r w:rsidR="0093339C">
        <w:rPr>
          <w:rFonts w:ascii="Times New Roman" w:hAnsi="Times New Roman"/>
          <w:sz w:val="28"/>
          <w:szCs w:val="28"/>
        </w:rPr>
        <w:t>обучения</w:t>
      </w:r>
      <w:r w:rsidR="006B1DFC">
        <w:rPr>
          <w:rFonts w:ascii="Times New Roman" w:hAnsi="Times New Roman"/>
          <w:sz w:val="28"/>
          <w:szCs w:val="28"/>
          <w:lang w:val="ru-RU"/>
        </w:rPr>
        <w:t xml:space="preserve"> </w:t>
      </w:r>
      <w:r w:rsidR="0093339C">
        <w:rPr>
          <w:rFonts w:ascii="Times New Roman" w:hAnsi="Times New Roman"/>
          <w:sz w:val="28"/>
          <w:szCs w:val="28"/>
          <w:lang w:val="ru-RU"/>
        </w:rPr>
        <w:t>8</w:t>
      </w:r>
      <w:r w:rsidR="002A4F1C">
        <w:rPr>
          <w:rFonts w:ascii="Times New Roman" w:hAnsi="Times New Roman"/>
          <w:sz w:val="28"/>
          <w:szCs w:val="28"/>
          <w:lang w:val="ru-RU"/>
        </w:rPr>
        <w:t xml:space="preserve">(9) </w:t>
      </w:r>
      <w:r>
        <w:rPr>
          <w:rFonts w:ascii="Times New Roman" w:hAnsi="Times New Roman"/>
          <w:sz w:val="28"/>
          <w:szCs w:val="28"/>
        </w:rPr>
        <w:t>лет</w:t>
      </w:r>
    </w:p>
    <w:tbl>
      <w:tblPr>
        <w:tblW w:w="9914" w:type="dxa"/>
        <w:tblInd w:w="-108" w:type="dxa"/>
        <w:tblLayout w:type="fixed"/>
        <w:tblCellMar>
          <w:left w:w="0" w:type="dxa"/>
          <w:right w:w="0" w:type="dxa"/>
        </w:tblCellMar>
        <w:tblLook w:val="0000"/>
      </w:tblPr>
      <w:tblGrid>
        <w:gridCol w:w="3515"/>
        <w:gridCol w:w="709"/>
        <w:gridCol w:w="709"/>
        <w:gridCol w:w="709"/>
        <w:gridCol w:w="708"/>
        <w:gridCol w:w="709"/>
        <w:gridCol w:w="709"/>
        <w:gridCol w:w="709"/>
        <w:gridCol w:w="708"/>
        <w:gridCol w:w="704"/>
        <w:gridCol w:w="25"/>
      </w:tblGrid>
      <w:tr w:rsidR="003307AD" w:rsidTr="00236A06">
        <w:tc>
          <w:tcPr>
            <w:tcW w:w="3515" w:type="dxa"/>
            <w:tcBorders>
              <w:top w:val="single" w:sz="4" w:space="0" w:color="000000"/>
              <w:left w:val="single" w:sz="4" w:space="0" w:color="000000"/>
              <w:bottom w:val="single" w:sz="4" w:space="0" w:color="000000"/>
            </w:tcBorders>
            <w:shd w:val="clear" w:color="auto" w:fill="auto"/>
          </w:tcPr>
          <w:p w:rsidR="003307AD" w:rsidRDefault="003307AD">
            <w:pPr>
              <w:pStyle w:val="17"/>
              <w:snapToGrid w:val="0"/>
              <w:spacing w:line="360" w:lineRule="auto"/>
              <w:ind w:left="0"/>
              <w:jc w:val="both"/>
              <w:rPr>
                <w:rFonts w:ascii="Times New Roman" w:hAnsi="Times New Roman"/>
                <w:sz w:val="28"/>
                <w:szCs w:val="28"/>
              </w:rPr>
            </w:pPr>
          </w:p>
        </w:tc>
        <w:tc>
          <w:tcPr>
            <w:tcW w:w="6374" w:type="dxa"/>
            <w:gridSpan w:val="9"/>
            <w:tcBorders>
              <w:top w:val="single" w:sz="4" w:space="0" w:color="000000"/>
              <w:left w:val="single" w:sz="4" w:space="0" w:color="000000"/>
              <w:bottom w:val="single" w:sz="4" w:space="0" w:color="000000"/>
            </w:tcBorders>
            <w:shd w:val="clear" w:color="auto" w:fill="auto"/>
          </w:tcPr>
          <w:p w:rsidR="003307AD" w:rsidRDefault="003307AD">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Распределение</w:t>
            </w:r>
            <w:r>
              <w:rPr>
                <w:rFonts w:ascii="Times New Roman" w:hAnsi="Times New Roman"/>
                <w:sz w:val="28"/>
                <w:szCs w:val="28"/>
                <w:lang w:val="ru-RU"/>
              </w:rPr>
              <w:t xml:space="preserve"> </w:t>
            </w:r>
            <w:r>
              <w:rPr>
                <w:rFonts w:ascii="Times New Roman" w:hAnsi="Times New Roman"/>
                <w:sz w:val="28"/>
                <w:szCs w:val="28"/>
              </w:rPr>
              <w:t>по</w:t>
            </w:r>
            <w:r>
              <w:rPr>
                <w:rFonts w:ascii="Times New Roman" w:hAnsi="Times New Roman"/>
                <w:sz w:val="28"/>
                <w:szCs w:val="28"/>
                <w:lang w:val="ru-RU"/>
              </w:rPr>
              <w:t xml:space="preserve"> </w:t>
            </w:r>
            <w:r>
              <w:rPr>
                <w:rFonts w:ascii="Times New Roman" w:hAnsi="Times New Roman"/>
                <w:sz w:val="28"/>
                <w:szCs w:val="28"/>
              </w:rPr>
              <w:t>годам</w:t>
            </w:r>
            <w:r>
              <w:rPr>
                <w:rFonts w:ascii="Times New Roman" w:hAnsi="Times New Roman"/>
                <w:sz w:val="28"/>
                <w:szCs w:val="28"/>
                <w:lang w:val="ru-RU"/>
              </w:rPr>
              <w:t xml:space="preserve"> </w:t>
            </w:r>
            <w:r>
              <w:rPr>
                <w:rFonts w:ascii="Times New Roman" w:hAnsi="Times New Roman"/>
                <w:sz w:val="28"/>
                <w:szCs w:val="28"/>
              </w:rPr>
              <w:t>обучения</w:t>
            </w:r>
          </w:p>
        </w:tc>
        <w:tc>
          <w:tcPr>
            <w:tcW w:w="25" w:type="dxa"/>
            <w:tcBorders>
              <w:left w:val="single" w:sz="4" w:space="0" w:color="000000"/>
            </w:tcBorders>
            <w:shd w:val="clear" w:color="auto" w:fill="auto"/>
          </w:tcPr>
          <w:p w:rsidR="003307AD" w:rsidRDefault="003307AD">
            <w:pPr>
              <w:snapToGrid w:val="0"/>
              <w:rPr>
                <w:rFonts w:ascii="Times New Roman" w:hAnsi="Times New Roman"/>
                <w:sz w:val="28"/>
                <w:szCs w:val="28"/>
              </w:rPr>
            </w:pPr>
          </w:p>
        </w:tc>
      </w:tr>
      <w:tr w:rsidR="003307AD" w:rsidTr="00236A06">
        <w:tblPrEx>
          <w:tblCellMar>
            <w:left w:w="108" w:type="dxa"/>
            <w:right w:w="108" w:type="dxa"/>
          </w:tblCellMar>
        </w:tblPrEx>
        <w:trPr>
          <w:gridAfter w:val="1"/>
          <w:wAfter w:w="25" w:type="dxa"/>
        </w:trPr>
        <w:tc>
          <w:tcPr>
            <w:tcW w:w="3515" w:type="dxa"/>
            <w:tcBorders>
              <w:top w:val="single" w:sz="4" w:space="0" w:color="000000"/>
              <w:left w:val="single" w:sz="4" w:space="0" w:color="000000"/>
              <w:bottom w:val="single" w:sz="4" w:space="0" w:color="000000"/>
            </w:tcBorders>
            <w:shd w:val="clear" w:color="auto" w:fill="auto"/>
          </w:tcPr>
          <w:p w:rsidR="003307AD" w:rsidRDefault="003307AD">
            <w:pPr>
              <w:pStyle w:val="17"/>
              <w:snapToGrid w:val="0"/>
              <w:spacing w:line="360" w:lineRule="auto"/>
              <w:ind w:left="0"/>
              <w:jc w:val="both"/>
              <w:rPr>
                <w:rFonts w:ascii="Times New Roman" w:hAnsi="Times New Roman"/>
                <w:sz w:val="28"/>
                <w:szCs w:val="28"/>
              </w:rPr>
            </w:pPr>
            <w:r>
              <w:rPr>
                <w:rFonts w:ascii="Times New Roman" w:hAnsi="Times New Roman"/>
                <w:sz w:val="28"/>
                <w:szCs w:val="28"/>
              </w:rPr>
              <w:t>Класс</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7AD" w:rsidRDefault="003307AD"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rPr>
              <w:t>9</w:t>
            </w:r>
          </w:p>
        </w:tc>
      </w:tr>
      <w:tr w:rsidR="003307AD" w:rsidTr="00236A06">
        <w:tblPrEx>
          <w:tblCellMar>
            <w:left w:w="108" w:type="dxa"/>
            <w:right w:w="108" w:type="dxa"/>
          </w:tblCellMar>
        </w:tblPrEx>
        <w:trPr>
          <w:gridAfter w:val="1"/>
          <w:wAfter w:w="25" w:type="dxa"/>
        </w:trPr>
        <w:tc>
          <w:tcPr>
            <w:tcW w:w="3515" w:type="dxa"/>
            <w:tcBorders>
              <w:top w:val="single" w:sz="4" w:space="0" w:color="000000"/>
              <w:left w:val="single" w:sz="4" w:space="0" w:color="000000"/>
              <w:bottom w:val="single" w:sz="4" w:space="0" w:color="000000"/>
            </w:tcBorders>
            <w:shd w:val="clear" w:color="auto" w:fill="auto"/>
          </w:tcPr>
          <w:p w:rsidR="003307AD" w:rsidRDefault="003307AD">
            <w:pPr>
              <w:pStyle w:val="17"/>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w:t>
            </w:r>
          </w:p>
          <w:p w:rsidR="003307AD" w:rsidRDefault="003307AD">
            <w:pPr>
              <w:pStyle w:val="17"/>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учебных занятий  </w:t>
            </w:r>
          </w:p>
          <w:p w:rsidR="003307AD" w:rsidRDefault="003307AD">
            <w:pPr>
              <w:pStyle w:val="17"/>
              <w:spacing w:line="360" w:lineRule="auto"/>
              <w:ind w:left="0"/>
              <w:jc w:val="both"/>
              <w:rPr>
                <w:rFonts w:ascii="Times New Roman" w:hAnsi="Times New Roman"/>
                <w:sz w:val="28"/>
                <w:szCs w:val="28"/>
                <w:lang w:val="ru-RU"/>
              </w:rPr>
            </w:pPr>
            <w:r>
              <w:rPr>
                <w:rFonts w:ascii="Times New Roman" w:hAnsi="Times New Roman"/>
                <w:sz w:val="28"/>
                <w:szCs w:val="28"/>
                <w:lang w:val="ru-RU"/>
              </w:rPr>
              <w:t>(в неделях)</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napToGrid w:val="0"/>
              <w:spacing w:line="360" w:lineRule="auto"/>
              <w:ind w:left="0"/>
              <w:jc w:val="center"/>
              <w:rPr>
                <w:rFonts w:ascii="Times New Roman" w:hAnsi="Times New Roman"/>
                <w:sz w:val="28"/>
                <w:szCs w:val="28"/>
                <w:lang w:val="ru-RU"/>
              </w:rPr>
            </w:pPr>
            <w:r w:rsidRPr="003E42F1">
              <w:rPr>
                <w:rFonts w:ascii="Times New Roman" w:hAnsi="Times New Roman"/>
                <w:sz w:val="28"/>
                <w:szCs w:val="28"/>
                <w:lang w:val="ru-RU"/>
              </w:rPr>
              <w:t>32</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3E42F1" w:rsidRDefault="003E42F1" w:rsidP="00236A06">
            <w:pPr>
              <w:pStyle w:val="17"/>
              <w:spacing w:line="360" w:lineRule="auto"/>
              <w:ind w:left="0"/>
              <w:jc w:val="center"/>
              <w:rPr>
                <w:rFonts w:ascii="Times New Roman" w:hAnsi="Times New Roman"/>
                <w:sz w:val="28"/>
                <w:szCs w:val="28"/>
                <w:lang w:val="ru-RU"/>
              </w:rPr>
            </w:pPr>
            <w:r w:rsidRPr="003E42F1">
              <w:rPr>
                <w:rFonts w:ascii="Times New Roman" w:hAnsi="Times New Roman"/>
                <w:sz w:val="28"/>
                <w:szCs w:val="28"/>
                <w:lang w:val="ru-RU"/>
              </w:rPr>
              <w:t>-</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Pr="003E42F1" w:rsidRDefault="003E42F1" w:rsidP="00236A06">
            <w:pPr>
              <w:pStyle w:val="17"/>
              <w:snapToGrid w:val="0"/>
              <w:spacing w:line="360" w:lineRule="auto"/>
              <w:ind w:left="0"/>
              <w:jc w:val="center"/>
              <w:rPr>
                <w:rFonts w:ascii="Times New Roman" w:hAnsi="Times New Roman"/>
                <w:sz w:val="28"/>
                <w:szCs w:val="28"/>
                <w:lang w:val="ru-RU"/>
              </w:rPr>
            </w:pPr>
            <w:r w:rsidRPr="003E42F1">
              <w:rPr>
                <w:rFonts w:ascii="Times New Roman" w:hAnsi="Times New Roman"/>
                <w:sz w:val="28"/>
                <w:szCs w:val="28"/>
                <w:lang w:val="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7AD" w:rsidRPr="002B68B9" w:rsidRDefault="002A4F1C" w:rsidP="00236A06">
            <w:pPr>
              <w:pStyle w:val="17"/>
              <w:spacing w:line="360" w:lineRule="auto"/>
              <w:ind w:left="0"/>
              <w:jc w:val="center"/>
              <w:rPr>
                <w:rFonts w:ascii="Times New Roman" w:hAnsi="Times New Roman"/>
                <w:sz w:val="28"/>
                <w:szCs w:val="28"/>
                <w:lang w:val="ru-RU"/>
              </w:rPr>
            </w:pPr>
            <w:r>
              <w:rPr>
                <w:rFonts w:ascii="Times New Roman" w:hAnsi="Times New Roman"/>
                <w:sz w:val="28"/>
                <w:szCs w:val="28"/>
                <w:lang w:val="ru-RU"/>
              </w:rPr>
              <w:t>-</w:t>
            </w:r>
          </w:p>
        </w:tc>
      </w:tr>
      <w:tr w:rsidR="003307AD" w:rsidTr="00236A06">
        <w:tblPrEx>
          <w:tblCellMar>
            <w:left w:w="108" w:type="dxa"/>
            <w:right w:w="108" w:type="dxa"/>
          </w:tblCellMar>
        </w:tblPrEx>
        <w:trPr>
          <w:gridAfter w:val="1"/>
          <w:wAfter w:w="25" w:type="dxa"/>
        </w:trPr>
        <w:tc>
          <w:tcPr>
            <w:tcW w:w="3515" w:type="dxa"/>
            <w:tcBorders>
              <w:top w:val="single" w:sz="4" w:space="0" w:color="000000"/>
              <w:left w:val="single" w:sz="4" w:space="0" w:color="000000"/>
              <w:bottom w:val="single" w:sz="4" w:space="0" w:color="000000"/>
            </w:tcBorders>
            <w:shd w:val="clear" w:color="auto" w:fill="auto"/>
          </w:tcPr>
          <w:p w:rsidR="003307AD" w:rsidRDefault="003307AD">
            <w:pPr>
              <w:pStyle w:val="17"/>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lastRenderedPageBreak/>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w:t>
            </w:r>
          </w:p>
          <w:p w:rsidR="003307AD" w:rsidRDefault="003307AD">
            <w:pPr>
              <w:pStyle w:val="17"/>
              <w:spacing w:line="360" w:lineRule="auto"/>
              <w:ind w:left="0"/>
              <w:jc w:val="both"/>
              <w:rPr>
                <w:rFonts w:ascii="Times New Roman" w:hAnsi="Times New Roman"/>
                <w:sz w:val="28"/>
                <w:szCs w:val="28"/>
                <w:lang w:val="ru-RU"/>
              </w:rPr>
            </w:pPr>
            <w:r>
              <w:rPr>
                <w:rFonts w:ascii="Times New Roman" w:hAnsi="Times New Roman"/>
                <w:sz w:val="28"/>
                <w:szCs w:val="28"/>
                <w:lang w:val="ru-RU"/>
              </w:rPr>
              <w:t>(в неделю)</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2A4F1C"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0,5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2A4F1C"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lang w:val="ru-RU"/>
              </w:rPr>
              <w:t>0,5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2A4F1C"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lang w:val="ru-RU"/>
              </w:rPr>
              <w:t>0,5</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Default="002A4F1C"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lang w:val="ru-RU"/>
              </w:rPr>
              <w:t>0,5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2A4F1C"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lang w:val="ru-RU"/>
              </w:rPr>
              <w:t>0,5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Default="002A4F1C" w:rsidP="00236A06">
            <w:pPr>
              <w:pStyle w:val="17"/>
              <w:snapToGrid w:val="0"/>
              <w:spacing w:line="360" w:lineRule="auto"/>
              <w:ind w:left="0"/>
              <w:jc w:val="center"/>
              <w:rPr>
                <w:rFonts w:ascii="Times New Roman" w:hAnsi="Times New Roman"/>
                <w:sz w:val="28"/>
                <w:szCs w:val="28"/>
              </w:rPr>
            </w:pPr>
            <w:r>
              <w:rPr>
                <w:rFonts w:ascii="Times New Roman" w:hAnsi="Times New Roman"/>
                <w:sz w:val="28"/>
                <w:szCs w:val="28"/>
                <w:lang w:val="ru-RU"/>
              </w:rPr>
              <w:t>0,5</w:t>
            </w:r>
          </w:p>
        </w:tc>
        <w:tc>
          <w:tcPr>
            <w:tcW w:w="709" w:type="dxa"/>
            <w:tcBorders>
              <w:top w:val="single" w:sz="4" w:space="0" w:color="000000"/>
              <w:left w:val="single" w:sz="4" w:space="0" w:color="000000"/>
              <w:bottom w:val="single" w:sz="4" w:space="0" w:color="000000"/>
            </w:tcBorders>
            <w:shd w:val="clear" w:color="auto" w:fill="auto"/>
            <w:vAlign w:val="center"/>
          </w:tcPr>
          <w:p w:rsidR="003307AD" w:rsidRPr="002A4F1C" w:rsidRDefault="003E42F1"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w:t>
            </w:r>
          </w:p>
        </w:tc>
        <w:tc>
          <w:tcPr>
            <w:tcW w:w="708" w:type="dxa"/>
            <w:tcBorders>
              <w:top w:val="single" w:sz="4" w:space="0" w:color="000000"/>
              <w:left w:val="single" w:sz="4" w:space="0" w:color="000000"/>
              <w:bottom w:val="single" w:sz="4" w:space="0" w:color="000000"/>
            </w:tcBorders>
            <w:shd w:val="clear" w:color="auto" w:fill="auto"/>
            <w:vAlign w:val="center"/>
          </w:tcPr>
          <w:p w:rsidR="003307AD" w:rsidRDefault="003E42F1"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7AD" w:rsidRPr="002A4F1C" w:rsidRDefault="002A4F1C" w:rsidP="00236A06">
            <w:pPr>
              <w:pStyle w:val="17"/>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w:t>
            </w:r>
          </w:p>
        </w:tc>
      </w:tr>
    </w:tbl>
    <w:p w:rsidR="003307AD" w:rsidRDefault="003307AD">
      <w:pPr>
        <w:pStyle w:val="Body1"/>
        <w:spacing w:line="360" w:lineRule="auto"/>
      </w:pPr>
    </w:p>
    <w:p w:rsidR="003307AD" w:rsidRDefault="003307AD">
      <w:pPr>
        <w:spacing w:line="360" w:lineRule="auto"/>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Объем времени на самостоятельную работу определяется с учетом сложившихся педагогических традиций и методической целесообразности.</w:t>
      </w:r>
    </w:p>
    <w:p w:rsidR="003307AD" w:rsidRDefault="003307AD">
      <w:pPr>
        <w:spacing w:line="360" w:lineRule="auto"/>
        <w:ind w:firstLine="709"/>
        <w:rPr>
          <w:rFonts w:ascii="Times New Roman" w:hAnsi="Times New Roman"/>
          <w:sz w:val="28"/>
          <w:szCs w:val="28"/>
          <w:lang w:val="ru-RU"/>
        </w:rPr>
      </w:pPr>
      <w:r>
        <w:rPr>
          <w:rFonts w:ascii="Times New Roman" w:hAnsi="Times New Roman"/>
          <w:sz w:val="28"/>
          <w:szCs w:val="28"/>
          <w:lang w:val="ru-RU"/>
        </w:rPr>
        <w:t>Виды внеаудиторной работы:</w:t>
      </w:r>
    </w:p>
    <w:p w:rsidR="003307AD" w:rsidRDefault="003307AD">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выполнение домашнего задания;</w:t>
      </w:r>
    </w:p>
    <w:p w:rsidR="003307AD" w:rsidRDefault="003307AD">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подготовка к концертным выступлениям;</w:t>
      </w:r>
    </w:p>
    <w:p w:rsidR="003307AD" w:rsidRDefault="003307AD">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посещение учреждений культуры (филармоний, театров, </w:t>
      </w:r>
      <w:r w:rsidR="00440A8D">
        <w:rPr>
          <w:rFonts w:ascii="Times New Roman" w:hAnsi="Times New Roman"/>
          <w:sz w:val="28"/>
          <w:szCs w:val="28"/>
          <w:lang w:val="ru-RU"/>
        </w:rPr>
        <w:t xml:space="preserve">концертных </w:t>
      </w:r>
      <w:r>
        <w:rPr>
          <w:rFonts w:ascii="Times New Roman" w:hAnsi="Times New Roman"/>
          <w:sz w:val="28"/>
          <w:szCs w:val="28"/>
          <w:lang w:val="ru-RU"/>
        </w:rPr>
        <w:t>залов  и  др.);</w:t>
      </w:r>
    </w:p>
    <w:p w:rsidR="003307AD" w:rsidRDefault="00440A8D">
      <w:pPr>
        <w:spacing w:line="360" w:lineRule="auto"/>
        <w:ind w:firstLine="556"/>
        <w:jc w:val="both"/>
        <w:rPr>
          <w:rFonts w:ascii="Times New Roman" w:hAnsi="Times New Roman"/>
          <w:sz w:val="28"/>
          <w:szCs w:val="28"/>
          <w:lang w:val="ru-RU"/>
        </w:rPr>
      </w:pPr>
      <w:r>
        <w:rPr>
          <w:rFonts w:ascii="Times New Roman" w:hAnsi="Times New Roman"/>
          <w:sz w:val="28"/>
          <w:szCs w:val="28"/>
          <w:lang w:val="ru-RU"/>
        </w:rPr>
        <w:t xml:space="preserve"> </w:t>
      </w:r>
      <w:r w:rsidR="00474598">
        <w:rPr>
          <w:rFonts w:ascii="Times New Roman" w:hAnsi="Times New Roman"/>
          <w:sz w:val="28"/>
          <w:szCs w:val="28"/>
          <w:lang w:val="ru-RU"/>
        </w:rPr>
        <w:t xml:space="preserve"> </w:t>
      </w:r>
      <w:r>
        <w:rPr>
          <w:rFonts w:ascii="Times New Roman" w:hAnsi="Times New Roman"/>
          <w:sz w:val="28"/>
          <w:szCs w:val="28"/>
          <w:lang w:val="ru-RU"/>
        </w:rPr>
        <w:t xml:space="preserve">- участие </w:t>
      </w:r>
      <w:r w:rsidR="003307AD">
        <w:rPr>
          <w:rFonts w:ascii="Times New Roman" w:hAnsi="Times New Roman"/>
          <w:sz w:val="28"/>
          <w:szCs w:val="28"/>
          <w:lang w:val="ru-RU"/>
        </w:rPr>
        <w:t xml:space="preserve">обучающихся в концертах, творческих </w:t>
      </w:r>
      <w:r>
        <w:rPr>
          <w:rFonts w:ascii="Times New Roman" w:hAnsi="Times New Roman"/>
          <w:sz w:val="28"/>
          <w:szCs w:val="28"/>
          <w:lang w:val="ru-RU"/>
        </w:rPr>
        <w:t>мероприятиях и</w:t>
      </w:r>
      <w:r w:rsidR="003307AD">
        <w:rPr>
          <w:rFonts w:ascii="Times New Roman" w:hAnsi="Times New Roman"/>
          <w:sz w:val="28"/>
          <w:szCs w:val="28"/>
          <w:lang w:val="ru-RU"/>
        </w:rPr>
        <w:t xml:space="preserve"> культурно-просветительской  деятельности  образовательного  учреждения  и  др.</w:t>
      </w:r>
    </w:p>
    <w:p w:rsidR="003307AD" w:rsidRDefault="003307A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2A4F1C" w:rsidRDefault="002A4F1C">
      <w:pPr>
        <w:spacing w:line="360" w:lineRule="auto"/>
        <w:ind w:firstLine="709"/>
        <w:jc w:val="both"/>
        <w:rPr>
          <w:rFonts w:ascii="Times New Roman" w:hAnsi="Times New Roman"/>
          <w:sz w:val="28"/>
          <w:szCs w:val="28"/>
          <w:lang w:val="ru-RU"/>
        </w:rPr>
      </w:pPr>
    </w:p>
    <w:p w:rsidR="003307AD" w:rsidRDefault="003307AD" w:rsidP="00236A06">
      <w:pPr>
        <w:pStyle w:val="17"/>
        <w:spacing w:line="360" w:lineRule="auto"/>
        <w:ind w:left="0"/>
        <w:jc w:val="center"/>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3307AD" w:rsidRDefault="00440A8D">
      <w:pPr>
        <w:spacing w:line="360" w:lineRule="auto"/>
        <w:ind w:left="142" w:firstLine="720"/>
        <w:jc w:val="both"/>
        <w:rPr>
          <w:rFonts w:ascii="Times New Roman" w:hAnsi="Times New Roman"/>
          <w:sz w:val="28"/>
          <w:szCs w:val="28"/>
          <w:lang w:val="ru-RU"/>
        </w:rPr>
      </w:pPr>
      <w:r>
        <w:rPr>
          <w:rFonts w:ascii="Times New Roman" w:hAnsi="Times New Roman"/>
          <w:sz w:val="28"/>
          <w:szCs w:val="28"/>
          <w:lang w:val="ru-RU"/>
        </w:rPr>
        <w:t>В</w:t>
      </w:r>
      <w:r w:rsidR="003307AD">
        <w:rPr>
          <w:rFonts w:ascii="Times New Roman" w:hAnsi="Times New Roman"/>
          <w:sz w:val="28"/>
          <w:szCs w:val="28"/>
          <w:lang w:val="ru-RU"/>
        </w:rPr>
        <w:t xml:space="preserve"> анс</w:t>
      </w:r>
      <w:r>
        <w:rPr>
          <w:rFonts w:ascii="Times New Roman" w:hAnsi="Times New Roman"/>
          <w:sz w:val="28"/>
          <w:szCs w:val="28"/>
          <w:lang w:val="ru-RU"/>
        </w:rPr>
        <w:t>амблевой игре так же, как</w:t>
      </w:r>
      <w:r w:rsidR="00221489">
        <w:rPr>
          <w:rFonts w:ascii="Times New Roman" w:hAnsi="Times New Roman"/>
          <w:sz w:val="28"/>
          <w:szCs w:val="28"/>
          <w:lang w:val="ru-RU"/>
        </w:rPr>
        <w:t xml:space="preserve"> </w:t>
      </w:r>
      <w:r>
        <w:rPr>
          <w:rFonts w:ascii="Times New Roman" w:hAnsi="Times New Roman"/>
          <w:sz w:val="28"/>
          <w:szCs w:val="28"/>
          <w:lang w:val="ru-RU"/>
        </w:rPr>
        <w:t>и в сольном исполнительстве, необходимо сформировать определенные</w:t>
      </w:r>
      <w:r w:rsidR="003307AD">
        <w:rPr>
          <w:rFonts w:ascii="Times New Roman" w:hAnsi="Times New Roman"/>
          <w:sz w:val="28"/>
          <w:szCs w:val="28"/>
          <w:lang w:val="ru-RU"/>
        </w:rPr>
        <w:t xml:space="preserve"> музыкально-технические знания, умения владения ин</w:t>
      </w:r>
      <w:r>
        <w:rPr>
          <w:rFonts w:ascii="Times New Roman" w:hAnsi="Times New Roman"/>
          <w:sz w:val="28"/>
          <w:szCs w:val="28"/>
          <w:lang w:val="ru-RU"/>
        </w:rPr>
        <w:t>струментом, навыки совместной</w:t>
      </w:r>
      <w:r w:rsidR="003307AD">
        <w:rPr>
          <w:rFonts w:ascii="Times New Roman" w:hAnsi="Times New Roman"/>
          <w:sz w:val="28"/>
          <w:szCs w:val="28"/>
          <w:lang w:val="ru-RU"/>
        </w:rPr>
        <w:t xml:space="preserve"> игры, такие</w:t>
      </w:r>
      <w:r w:rsidR="00221489">
        <w:rPr>
          <w:rFonts w:ascii="Times New Roman" w:hAnsi="Times New Roman"/>
          <w:sz w:val="28"/>
          <w:szCs w:val="28"/>
          <w:lang w:val="ru-RU"/>
        </w:rPr>
        <w:t>,</w:t>
      </w:r>
      <w:r w:rsidR="003307AD">
        <w:rPr>
          <w:rFonts w:ascii="Times New Roman" w:hAnsi="Times New Roman"/>
          <w:sz w:val="28"/>
          <w:szCs w:val="28"/>
          <w:lang w:val="ru-RU"/>
        </w:rPr>
        <w:t xml:space="preserve"> как:</w:t>
      </w:r>
    </w:p>
    <w:p w:rsidR="003307AD" w:rsidRDefault="003307AD">
      <w:pPr>
        <w:pStyle w:val="Body1"/>
        <w:numPr>
          <w:ilvl w:val="0"/>
          <w:numId w:val="5"/>
        </w:numPr>
        <w:tabs>
          <w:tab w:val="left" w:pos="993"/>
        </w:tabs>
        <w:spacing w:line="360" w:lineRule="auto"/>
        <w:ind w:left="0" w:firstLine="709"/>
        <w:jc w:val="both"/>
        <w:rPr>
          <w:rFonts w:ascii="Times New Roman" w:eastAsia="Helvetica" w:hAnsi="Times New Roman"/>
          <w:sz w:val="28"/>
          <w:szCs w:val="28"/>
          <w:lang w:val="ru-RU"/>
        </w:rPr>
      </w:pPr>
      <w:r>
        <w:rPr>
          <w:rFonts w:ascii="Times New Roman" w:eastAsia="Helvetica" w:hAnsi="Times New Roman"/>
          <w:color w:val="00000A"/>
          <w:sz w:val="28"/>
          <w:szCs w:val="28"/>
          <w:lang w:val="ru-RU"/>
        </w:rPr>
        <w:t>сформированный комплекс умений и навыков в области коллективного</w:t>
      </w:r>
      <w:r>
        <w:rPr>
          <w:rFonts w:ascii="Times New Roman" w:eastAsia="Helvetica" w:hAnsi="Times New Roman"/>
          <w:sz w:val="28"/>
          <w:szCs w:val="28"/>
          <w:lang w:val="ru-RU"/>
        </w:rPr>
        <w:t xml:space="preserve">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3307AD" w:rsidRDefault="003307AD">
      <w:pPr>
        <w:pStyle w:val="Body1"/>
        <w:numPr>
          <w:ilvl w:val="0"/>
          <w:numId w:val="5"/>
        </w:numPr>
        <w:tabs>
          <w:tab w:val="left" w:pos="993"/>
        </w:tabs>
        <w:spacing w:line="360" w:lineRule="auto"/>
        <w:ind w:left="0" w:firstLine="709"/>
        <w:jc w:val="both"/>
        <w:rPr>
          <w:rFonts w:ascii="Times New Roman" w:eastAsia="Helvetica" w:hAnsi="Times New Roman"/>
          <w:sz w:val="28"/>
          <w:szCs w:val="28"/>
          <w:lang w:val="ru-RU"/>
        </w:rPr>
      </w:pPr>
      <w:r>
        <w:rPr>
          <w:rFonts w:ascii="Times New Roman" w:eastAsia="Helvetica" w:hAnsi="Times New Roman"/>
          <w:sz w:val="28"/>
          <w:szCs w:val="28"/>
          <w:lang w:val="ru-RU"/>
        </w:rPr>
        <w:t>знание ансамблевого репертуара (музыкальных произведений, созданных для фортепианного дуэта</w:t>
      </w:r>
      <w:r w:rsidR="0093339C">
        <w:rPr>
          <w:rFonts w:ascii="Times New Roman" w:eastAsia="Helvetica" w:hAnsi="Times New Roman"/>
          <w:sz w:val="28"/>
          <w:szCs w:val="28"/>
          <w:lang w:val="ru-RU"/>
        </w:rPr>
        <w:t>)</w:t>
      </w:r>
      <w:r>
        <w:rPr>
          <w:rFonts w:ascii="Times New Roman" w:eastAsia="Helvetica" w:hAnsi="Times New Roman"/>
          <w:sz w:val="28"/>
          <w:szCs w:val="28"/>
          <w:lang w:val="ru-RU"/>
        </w:rPr>
        <w:t>, переложений произведений, отечественных и зарубежных композиторов;</w:t>
      </w:r>
    </w:p>
    <w:p w:rsidR="003307AD" w:rsidRDefault="003307AD">
      <w:pPr>
        <w:pStyle w:val="Body1"/>
        <w:numPr>
          <w:ilvl w:val="0"/>
          <w:numId w:val="5"/>
        </w:numPr>
        <w:tabs>
          <w:tab w:val="left" w:pos="993"/>
        </w:tabs>
        <w:spacing w:line="360" w:lineRule="auto"/>
        <w:ind w:left="0" w:firstLine="709"/>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3307AD"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Данная программа отражает разнообразие репертуара, его академическую направленность и индивидуальный подход к каждому ученику. Содержание учебного предмета направлено на обеспечение художественно-эстетического развития личности и приобретения ею художественно-исполнительских знаний, умений и навыков. </w:t>
      </w:r>
    </w:p>
    <w:p w:rsidR="003307AD" w:rsidRDefault="00785A08" w:rsidP="00236A06">
      <w:pPr>
        <w:pStyle w:val="Body1"/>
        <w:spacing w:line="360" w:lineRule="auto"/>
        <w:ind w:firstLine="720"/>
        <w:jc w:val="center"/>
        <w:rPr>
          <w:rFonts w:ascii="Times New Roman" w:eastAsia="Helvetica" w:hAnsi="Times New Roman"/>
          <w:b/>
          <w:sz w:val="28"/>
          <w:szCs w:val="28"/>
          <w:lang w:val="ru-RU"/>
        </w:rPr>
      </w:pPr>
      <w:bookmarkStart w:id="0" w:name="_GoBack"/>
      <w:bookmarkEnd w:id="0"/>
      <w:r>
        <w:rPr>
          <w:rFonts w:ascii="Times New Roman" w:eastAsia="Helvetica" w:hAnsi="Times New Roman"/>
          <w:b/>
          <w:sz w:val="28"/>
          <w:szCs w:val="28"/>
          <w:lang w:val="ru-RU"/>
        </w:rPr>
        <w:t xml:space="preserve">1 класс </w:t>
      </w:r>
    </w:p>
    <w:p w:rsidR="0093339C" w:rsidRPr="0093339C" w:rsidRDefault="0093339C" w:rsidP="0093339C">
      <w:pPr>
        <w:pStyle w:val="ac"/>
        <w:kinsoku w:val="0"/>
        <w:overflowPunct w:val="0"/>
        <w:spacing w:after="0" w:line="360" w:lineRule="auto"/>
        <w:ind w:left="142" w:right="-57" w:firstLine="567"/>
        <w:jc w:val="both"/>
        <w:rPr>
          <w:rFonts w:ascii="Times New Roman" w:hAnsi="Times New Roman" w:cs="Times New Roman"/>
          <w:sz w:val="28"/>
          <w:szCs w:val="28"/>
        </w:rPr>
      </w:pPr>
      <w:r w:rsidRPr="0093339C">
        <w:rPr>
          <w:rFonts w:ascii="Times New Roman" w:hAnsi="Times New Roman" w:cs="Times New Roman"/>
          <w:spacing w:val="-2"/>
          <w:sz w:val="28"/>
          <w:szCs w:val="28"/>
        </w:rPr>
        <w:t>П</w:t>
      </w:r>
      <w:r w:rsidRPr="0093339C">
        <w:rPr>
          <w:rFonts w:ascii="Times New Roman" w:hAnsi="Times New Roman" w:cs="Times New Roman"/>
          <w:sz w:val="28"/>
          <w:szCs w:val="28"/>
        </w:rPr>
        <w:t>о</w:t>
      </w:r>
      <w:r w:rsidRPr="0093339C">
        <w:rPr>
          <w:rFonts w:ascii="Times New Roman" w:hAnsi="Times New Roman" w:cs="Times New Roman"/>
          <w:spacing w:val="-2"/>
          <w:sz w:val="28"/>
          <w:szCs w:val="28"/>
        </w:rPr>
        <w:t>д</w:t>
      </w:r>
      <w:r w:rsidRPr="0093339C">
        <w:rPr>
          <w:rFonts w:ascii="Times New Roman" w:hAnsi="Times New Roman" w:cs="Times New Roman"/>
          <w:sz w:val="28"/>
          <w:szCs w:val="28"/>
        </w:rPr>
        <w:t>б</w:t>
      </w:r>
      <w:r w:rsidRPr="0093339C">
        <w:rPr>
          <w:rFonts w:ascii="Times New Roman" w:hAnsi="Times New Roman" w:cs="Times New Roman"/>
          <w:spacing w:val="-2"/>
          <w:sz w:val="28"/>
          <w:szCs w:val="28"/>
        </w:rPr>
        <w:t>о</w:t>
      </w:r>
      <w:r w:rsidRPr="0093339C">
        <w:rPr>
          <w:rFonts w:ascii="Times New Roman" w:hAnsi="Times New Roman" w:cs="Times New Roman"/>
          <w:sz w:val="28"/>
          <w:szCs w:val="28"/>
        </w:rPr>
        <w:t>р по сл</w:t>
      </w:r>
      <w:r w:rsidRPr="0093339C">
        <w:rPr>
          <w:rFonts w:ascii="Times New Roman" w:hAnsi="Times New Roman" w:cs="Times New Roman"/>
          <w:spacing w:val="-5"/>
          <w:sz w:val="28"/>
          <w:szCs w:val="28"/>
        </w:rPr>
        <w:t>у</w:t>
      </w:r>
      <w:r w:rsidRPr="0093339C">
        <w:rPr>
          <w:rFonts w:ascii="Times New Roman" w:hAnsi="Times New Roman" w:cs="Times New Roman"/>
          <w:sz w:val="28"/>
          <w:szCs w:val="28"/>
        </w:rPr>
        <w:t xml:space="preserve">ху </w:t>
      </w:r>
      <w:r w:rsidRPr="0093339C">
        <w:rPr>
          <w:rFonts w:ascii="Times New Roman" w:hAnsi="Times New Roman" w:cs="Times New Roman"/>
          <w:spacing w:val="1"/>
          <w:sz w:val="28"/>
          <w:szCs w:val="28"/>
        </w:rPr>
        <w:t>м</w:t>
      </w:r>
      <w:r w:rsidRPr="0093339C">
        <w:rPr>
          <w:rFonts w:ascii="Times New Roman" w:hAnsi="Times New Roman" w:cs="Times New Roman"/>
          <w:spacing w:val="-4"/>
          <w:sz w:val="28"/>
          <w:szCs w:val="28"/>
        </w:rPr>
        <w:t>у</w:t>
      </w:r>
      <w:r w:rsidRPr="0093339C">
        <w:rPr>
          <w:rFonts w:ascii="Times New Roman" w:hAnsi="Times New Roman" w:cs="Times New Roman"/>
          <w:sz w:val="28"/>
          <w:szCs w:val="28"/>
        </w:rPr>
        <w:t>зыка</w:t>
      </w:r>
      <w:r w:rsidRPr="0093339C">
        <w:rPr>
          <w:rFonts w:ascii="Times New Roman" w:hAnsi="Times New Roman" w:cs="Times New Roman"/>
          <w:spacing w:val="-1"/>
          <w:sz w:val="28"/>
          <w:szCs w:val="28"/>
        </w:rPr>
        <w:t>ль</w:t>
      </w:r>
      <w:r w:rsidRPr="0093339C">
        <w:rPr>
          <w:rFonts w:ascii="Times New Roman" w:hAnsi="Times New Roman" w:cs="Times New Roman"/>
          <w:sz w:val="28"/>
          <w:szCs w:val="28"/>
        </w:rPr>
        <w:t>ных п</w:t>
      </w:r>
      <w:r w:rsidRPr="0093339C">
        <w:rPr>
          <w:rFonts w:ascii="Times New Roman" w:hAnsi="Times New Roman" w:cs="Times New Roman"/>
          <w:spacing w:val="-2"/>
          <w:sz w:val="28"/>
          <w:szCs w:val="28"/>
        </w:rPr>
        <w:t>о</w:t>
      </w:r>
      <w:r w:rsidRPr="0093339C">
        <w:rPr>
          <w:rFonts w:ascii="Times New Roman" w:hAnsi="Times New Roman" w:cs="Times New Roman"/>
          <w:sz w:val="28"/>
          <w:szCs w:val="28"/>
        </w:rPr>
        <w:t>пе</w:t>
      </w:r>
      <w:r w:rsidRPr="0093339C">
        <w:rPr>
          <w:rFonts w:ascii="Times New Roman" w:hAnsi="Times New Roman" w:cs="Times New Roman"/>
          <w:spacing w:val="-3"/>
          <w:sz w:val="28"/>
          <w:szCs w:val="28"/>
        </w:rPr>
        <w:t>в</w:t>
      </w:r>
      <w:r w:rsidRPr="0093339C">
        <w:rPr>
          <w:rFonts w:ascii="Times New Roman" w:hAnsi="Times New Roman" w:cs="Times New Roman"/>
          <w:spacing w:val="-2"/>
          <w:sz w:val="28"/>
          <w:szCs w:val="28"/>
        </w:rPr>
        <w:t>о</w:t>
      </w:r>
      <w:r w:rsidRPr="0093339C">
        <w:rPr>
          <w:rFonts w:ascii="Times New Roman" w:hAnsi="Times New Roman" w:cs="Times New Roman"/>
          <w:sz w:val="28"/>
          <w:szCs w:val="28"/>
        </w:rPr>
        <w:t>к, пес</w:t>
      </w:r>
      <w:r w:rsidRPr="0093339C">
        <w:rPr>
          <w:rFonts w:ascii="Times New Roman" w:hAnsi="Times New Roman" w:cs="Times New Roman"/>
          <w:spacing w:val="-2"/>
          <w:sz w:val="28"/>
          <w:szCs w:val="28"/>
        </w:rPr>
        <w:t>е</w:t>
      </w:r>
      <w:r w:rsidRPr="0093339C">
        <w:rPr>
          <w:rFonts w:ascii="Times New Roman" w:hAnsi="Times New Roman" w:cs="Times New Roman"/>
          <w:sz w:val="28"/>
          <w:szCs w:val="28"/>
        </w:rPr>
        <w:t>н</w:t>
      </w:r>
      <w:r w:rsidRPr="0093339C">
        <w:rPr>
          <w:rFonts w:ascii="Times New Roman" w:hAnsi="Times New Roman" w:cs="Times New Roman"/>
          <w:spacing w:val="-2"/>
          <w:sz w:val="28"/>
          <w:szCs w:val="28"/>
        </w:rPr>
        <w:t>о</w:t>
      </w:r>
      <w:r w:rsidR="00F0443F">
        <w:rPr>
          <w:rFonts w:ascii="Times New Roman" w:hAnsi="Times New Roman" w:cs="Times New Roman"/>
          <w:sz w:val="28"/>
          <w:szCs w:val="28"/>
        </w:rPr>
        <w:t>к.  Ч</w:t>
      </w:r>
      <w:r w:rsidRPr="0093339C">
        <w:rPr>
          <w:rFonts w:ascii="Times New Roman" w:hAnsi="Times New Roman" w:cs="Times New Roman"/>
          <w:sz w:val="28"/>
          <w:szCs w:val="28"/>
        </w:rPr>
        <w:t>те</w:t>
      </w:r>
      <w:r w:rsidRPr="0093339C">
        <w:rPr>
          <w:rFonts w:ascii="Times New Roman" w:hAnsi="Times New Roman" w:cs="Times New Roman"/>
          <w:spacing w:val="-2"/>
          <w:sz w:val="28"/>
          <w:szCs w:val="28"/>
        </w:rPr>
        <w:t>н</w:t>
      </w:r>
      <w:r w:rsidRPr="0093339C">
        <w:rPr>
          <w:rFonts w:ascii="Times New Roman" w:hAnsi="Times New Roman" w:cs="Times New Roman"/>
          <w:sz w:val="28"/>
          <w:szCs w:val="28"/>
        </w:rPr>
        <w:t>ие с</w:t>
      </w:r>
      <w:r w:rsidRPr="0093339C">
        <w:rPr>
          <w:rFonts w:ascii="Times New Roman" w:hAnsi="Times New Roman" w:cs="Times New Roman"/>
          <w:spacing w:val="-1"/>
          <w:sz w:val="28"/>
          <w:szCs w:val="28"/>
        </w:rPr>
        <w:t xml:space="preserve"> л</w:t>
      </w:r>
      <w:r w:rsidRPr="0093339C">
        <w:rPr>
          <w:rFonts w:ascii="Times New Roman" w:hAnsi="Times New Roman" w:cs="Times New Roman"/>
          <w:sz w:val="28"/>
          <w:szCs w:val="28"/>
        </w:rPr>
        <w:t>иста о</w:t>
      </w:r>
      <w:r w:rsidRPr="0093339C">
        <w:rPr>
          <w:rFonts w:ascii="Times New Roman" w:hAnsi="Times New Roman" w:cs="Times New Roman"/>
          <w:spacing w:val="-3"/>
          <w:sz w:val="28"/>
          <w:szCs w:val="28"/>
        </w:rPr>
        <w:t>т</w:t>
      </w:r>
      <w:r w:rsidRPr="0093339C">
        <w:rPr>
          <w:rFonts w:ascii="Times New Roman" w:hAnsi="Times New Roman" w:cs="Times New Roman"/>
          <w:sz w:val="28"/>
          <w:szCs w:val="28"/>
        </w:rPr>
        <w:t>д</w:t>
      </w:r>
      <w:r w:rsidRPr="0093339C">
        <w:rPr>
          <w:rFonts w:ascii="Times New Roman" w:hAnsi="Times New Roman" w:cs="Times New Roman"/>
          <w:spacing w:val="-3"/>
          <w:sz w:val="28"/>
          <w:szCs w:val="28"/>
        </w:rPr>
        <w:t>е</w:t>
      </w:r>
      <w:r w:rsidRPr="0093339C">
        <w:rPr>
          <w:rFonts w:ascii="Times New Roman" w:hAnsi="Times New Roman" w:cs="Times New Roman"/>
          <w:spacing w:val="-1"/>
          <w:sz w:val="28"/>
          <w:szCs w:val="28"/>
        </w:rPr>
        <w:t>ль</w:t>
      </w:r>
      <w:r w:rsidRPr="0093339C">
        <w:rPr>
          <w:rFonts w:ascii="Times New Roman" w:hAnsi="Times New Roman" w:cs="Times New Roman"/>
          <w:spacing w:val="2"/>
          <w:sz w:val="28"/>
          <w:szCs w:val="28"/>
        </w:rPr>
        <w:t>н</w:t>
      </w:r>
      <w:r w:rsidRPr="0093339C">
        <w:rPr>
          <w:rFonts w:ascii="Times New Roman" w:hAnsi="Times New Roman" w:cs="Times New Roman"/>
          <w:sz w:val="28"/>
          <w:szCs w:val="28"/>
        </w:rPr>
        <w:t>о к</w:t>
      </w:r>
      <w:r w:rsidRPr="0093339C">
        <w:rPr>
          <w:rFonts w:ascii="Times New Roman" w:hAnsi="Times New Roman" w:cs="Times New Roman"/>
          <w:spacing w:val="-3"/>
          <w:sz w:val="28"/>
          <w:szCs w:val="28"/>
        </w:rPr>
        <w:t>а</w:t>
      </w:r>
      <w:r w:rsidRPr="0093339C">
        <w:rPr>
          <w:rFonts w:ascii="Times New Roman" w:hAnsi="Times New Roman" w:cs="Times New Roman"/>
          <w:sz w:val="28"/>
          <w:szCs w:val="28"/>
        </w:rPr>
        <w:t>ж</w:t>
      </w:r>
      <w:r w:rsidRPr="0093339C">
        <w:rPr>
          <w:rFonts w:ascii="Times New Roman" w:hAnsi="Times New Roman" w:cs="Times New Roman"/>
          <w:spacing w:val="-1"/>
          <w:sz w:val="28"/>
          <w:szCs w:val="28"/>
        </w:rPr>
        <w:t>д</w:t>
      </w:r>
      <w:r w:rsidRPr="0093339C">
        <w:rPr>
          <w:rFonts w:ascii="Times New Roman" w:hAnsi="Times New Roman" w:cs="Times New Roman"/>
          <w:sz w:val="28"/>
          <w:szCs w:val="28"/>
        </w:rPr>
        <w:t>ой р</w:t>
      </w:r>
      <w:r w:rsidRPr="0093339C">
        <w:rPr>
          <w:rFonts w:ascii="Times New Roman" w:hAnsi="Times New Roman" w:cs="Times New Roman"/>
          <w:spacing w:val="-4"/>
          <w:sz w:val="28"/>
          <w:szCs w:val="28"/>
        </w:rPr>
        <w:t>у</w:t>
      </w:r>
      <w:r w:rsidRPr="0093339C">
        <w:rPr>
          <w:rFonts w:ascii="Times New Roman" w:hAnsi="Times New Roman" w:cs="Times New Roman"/>
          <w:sz w:val="28"/>
          <w:szCs w:val="28"/>
        </w:rPr>
        <w:t>к</w:t>
      </w:r>
      <w:r w:rsidRPr="0093339C">
        <w:rPr>
          <w:rFonts w:ascii="Times New Roman" w:hAnsi="Times New Roman" w:cs="Times New Roman"/>
          <w:spacing w:val="1"/>
          <w:sz w:val="28"/>
          <w:szCs w:val="28"/>
        </w:rPr>
        <w:t>о</w:t>
      </w:r>
      <w:r w:rsidRPr="0093339C">
        <w:rPr>
          <w:rFonts w:ascii="Times New Roman" w:hAnsi="Times New Roman" w:cs="Times New Roman"/>
          <w:sz w:val="28"/>
          <w:szCs w:val="28"/>
        </w:rPr>
        <w:t xml:space="preserve">й </w:t>
      </w:r>
      <w:r w:rsidRPr="0093339C">
        <w:rPr>
          <w:rFonts w:ascii="Times New Roman" w:hAnsi="Times New Roman" w:cs="Times New Roman"/>
          <w:spacing w:val="-1"/>
          <w:sz w:val="28"/>
          <w:szCs w:val="28"/>
        </w:rPr>
        <w:t>л</w:t>
      </w:r>
      <w:r w:rsidRPr="0093339C">
        <w:rPr>
          <w:rFonts w:ascii="Times New Roman" w:hAnsi="Times New Roman" w:cs="Times New Roman"/>
          <w:sz w:val="28"/>
          <w:szCs w:val="28"/>
        </w:rPr>
        <w:t>егк</w:t>
      </w:r>
      <w:r w:rsidRPr="0093339C">
        <w:rPr>
          <w:rFonts w:ascii="Times New Roman" w:hAnsi="Times New Roman" w:cs="Times New Roman"/>
          <w:spacing w:val="1"/>
          <w:sz w:val="28"/>
          <w:szCs w:val="28"/>
        </w:rPr>
        <w:t>о</w:t>
      </w:r>
      <w:r w:rsidRPr="0093339C">
        <w:rPr>
          <w:rFonts w:ascii="Times New Roman" w:hAnsi="Times New Roman" w:cs="Times New Roman"/>
          <w:spacing w:val="-3"/>
          <w:sz w:val="28"/>
          <w:szCs w:val="28"/>
        </w:rPr>
        <w:t>г</w:t>
      </w:r>
      <w:r w:rsidRPr="0093339C">
        <w:rPr>
          <w:rFonts w:ascii="Times New Roman" w:hAnsi="Times New Roman" w:cs="Times New Roman"/>
          <w:sz w:val="28"/>
          <w:szCs w:val="28"/>
        </w:rPr>
        <w:t xml:space="preserve">о </w:t>
      </w:r>
      <w:r w:rsidRPr="0093339C">
        <w:rPr>
          <w:rFonts w:ascii="Times New Roman" w:hAnsi="Times New Roman" w:cs="Times New Roman"/>
          <w:spacing w:val="-2"/>
          <w:sz w:val="28"/>
          <w:szCs w:val="28"/>
        </w:rPr>
        <w:t>н</w:t>
      </w:r>
      <w:r w:rsidRPr="0093339C">
        <w:rPr>
          <w:rFonts w:ascii="Times New Roman" w:hAnsi="Times New Roman" w:cs="Times New Roman"/>
          <w:sz w:val="28"/>
          <w:szCs w:val="28"/>
        </w:rPr>
        <w:t>о</w:t>
      </w:r>
      <w:r w:rsidRPr="0093339C">
        <w:rPr>
          <w:rFonts w:ascii="Times New Roman" w:hAnsi="Times New Roman" w:cs="Times New Roman"/>
          <w:spacing w:val="-3"/>
          <w:sz w:val="28"/>
          <w:szCs w:val="28"/>
        </w:rPr>
        <w:t>т</w:t>
      </w:r>
      <w:r w:rsidRPr="0093339C">
        <w:rPr>
          <w:rFonts w:ascii="Times New Roman" w:hAnsi="Times New Roman" w:cs="Times New Roman"/>
          <w:sz w:val="28"/>
          <w:szCs w:val="28"/>
        </w:rPr>
        <w:t>но</w:t>
      </w:r>
      <w:r w:rsidRPr="0093339C">
        <w:rPr>
          <w:rFonts w:ascii="Times New Roman" w:hAnsi="Times New Roman" w:cs="Times New Roman"/>
          <w:spacing w:val="-3"/>
          <w:sz w:val="28"/>
          <w:szCs w:val="28"/>
        </w:rPr>
        <w:t>г</w:t>
      </w:r>
      <w:r w:rsidRPr="0093339C">
        <w:rPr>
          <w:rFonts w:ascii="Times New Roman" w:hAnsi="Times New Roman" w:cs="Times New Roman"/>
          <w:sz w:val="28"/>
          <w:szCs w:val="28"/>
        </w:rPr>
        <w:t xml:space="preserve">о </w:t>
      </w:r>
      <w:r w:rsidRPr="0093339C">
        <w:rPr>
          <w:rFonts w:ascii="Times New Roman" w:hAnsi="Times New Roman" w:cs="Times New Roman"/>
          <w:spacing w:val="-1"/>
          <w:sz w:val="28"/>
          <w:szCs w:val="28"/>
        </w:rPr>
        <w:t>т</w:t>
      </w:r>
      <w:r w:rsidRPr="0093339C">
        <w:rPr>
          <w:rFonts w:ascii="Times New Roman" w:hAnsi="Times New Roman" w:cs="Times New Roman"/>
          <w:sz w:val="28"/>
          <w:szCs w:val="28"/>
        </w:rPr>
        <w:t>е</w:t>
      </w:r>
      <w:r w:rsidRPr="0093339C">
        <w:rPr>
          <w:rFonts w:ascii="Times New Roman" w:hAnsi="Times New Roman" w:cs="Times New Roman"/>
          <w:spacing w:val="-2"/>
          <w:sz w:val="28"/>
          <w:szCs w:val="28"/>
        </w:rPr>
        <w:t>к</w:t>
      </w:r>
      <w:r w:rsidRPr="0093339C">
        <w:rPr>
          <w:rFonts w:ascii="Times New Roman" w:hAnsi="Times New Roman" w:cs="Times New Roman"/>
          <w:sz w:val="28"/>
          <w:szCs w:val="28"/>
        </w:rPr>
        <w:t>ста.</w:t>
      </w:r>
    </w:p>
    <w:p w:rsidR="0093339C"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На первом этапе </w:t>
      </w:r>
      <w:r w:rsidR="0093339C">
        <w:rPr>
          <w:rFonts w:ascii="Times New Roman" w:eastAsia="Helvetica" w:hAnsi="Times New Roman"/>
          <w:sz w:val="28"/>
          <w:szCs w:val="28"/>
          <w:lang w:val="ru-RU"/>
        </w:rPr>
        <w:t xml:space="preserve">ансамблевого исполнительства </w:t>
      </w:r>
      <w:r>
        <w:rPr>
          <w:rFonts w:ascii="Times New Roman" w:eastAsia="Helvetica" w:hAnsi="Times New Roman"/>
          <w:sz w:val="28"/>
          <w:szCs w:val="28"/>
          <w:lang w:val="ru-RU"/>
        </w:rPr>
        <w:t xml:space="preserve">формируется навык слушания партнера, а также восприятия всей музыкальной ткани в целом.  В основе репертуара – несложные произведения, доступные для успешной реализации начального этапа обучения. </w:t>
      </w:r>
    </w:p>
    <w:p w:rsidR="00C4312C" w:rsidRPr="00FA4370" w:rsidRDefault="00FA4370" w:rsidP="00FA4370">
      <w:pPr>
        <w:pStyle w:val="ac"/>
        <w:kinsoku w:val="0"/>
        <w:overflowPunct w:val="0"/>
        <w:spacing w:after="0" w:line="360" w:lineRule="auto"/>
        <w:ind w:right="-57" w:firstLine="708"/>
        <w:jc w:val="both"/>
        <w:rPr>
          <w:rFonts w:ascii="Times New Roman" w:hAnsi="Times New Roman" w:cs="Times New Roman"/>
          <w:sz w:val="28"/>
          <w:szCs w:val="28"/>
        </w:rPr>
      </w:pPr>
      <w:r>
        <w:rPr>
          <w:rFonts w:ascii="Times New Roman" w:hAnsi="Times New Roman" w:cs="Times New Roman"/>
          <w:sz w:val="28"/>
          <w:szCs w:val="28"/>
        </w:rPr>
        <w:t xml:space="preserve">За год учащийся должен изучить </w:t>
      </w:r>
      <w:r w:rsidRPr="00FA4370">
        <w:rPr>
          <w:rFonts w:ascii="Times New Roman" w:hAnsi="Times New Roman" w:cs="Times New Roman"/>
          <w:sz w:val="28"/>
          <w:szCs w:val="28"/>
        </w:rPr>
        <w:t>2</w:t>
      </w:r>
      <w:r>
        <w:rPr>
          <w:rFonts w:ascii="Times New Roman" w:hAnsi="Times New Roman" w:cs="Times New Roman"/>
          <w:sz w:val="28"/>
          <w:szCs w:val="28"/>
        </w:rPr>
        <w:t xml:space="preserve">-3 ансамбля, один из которых исполняется на </w:t>
      </w:r>
      <w:r>
        <w:rPr>
          <w:rFonts w:ascii="Times New Roman" w:eastAsia="Helvetica" w:hAnsi="Times New Roman"/>
          <w:sz w:val="28"/>
          <w:szCs w:val="28"/>
        </w:rPr>
        <w:t>академическом концерте</w:t>
      </w:r>
      <w:r w:rsidRPr="00FA4370">
        <w:rPr>
          <w:rFonts w:ascii="Times New Roman" w:eastAsia="Helvetica" w:hAnsi="Times New Roman"/>
          <w:sz w:val="28"/>
          <w:szCs w:val="28"/>
        </w:rPr>
        <w:t xml:space="preserve"> </w:t>
      </w:r>
      <w:r>
        <w:rPr>
          <w:rFonts w:ascii="Times New Roman" w:eastAsia="Helvetica" w:hAnsi="Times New Roman"/>
          <w:sz w:val="28"/>
          <w:szCs w:val="28"/>
        </w:rPr>
        <w:t>в</w:t>
      </w:r>
      <w:r w:rsidR="003E42F1">
        <w:rPr>
          <w:rFonts w:ascii="Times New Roman" w:eastAsia="Helvetica" w:hAnsi="Times New Roman"/>
          <w:sz w:val="28"/>
          <w:szCs w:val="28"/>
        </w:rPr>
        <w:t xml:space="preserve"> первом или</w:t>
      </w:r>
      <w:r>
        <w:rPr>
          <w:rFonts w:ascii="Times New Roman" w:eastAsia="Helvetica" w:hAnsi="Times New Roman"/>
          <w:sz w:val="28"/>
          <w:szCs w:val="28"/>
        </w:rPr>
        <w:t xml:space="preserve"> втором полугодии учебного года.</w:t>
      </w:r>
    </w:p>
    <w:p w:rsidR="00FA4370" w:rsidRPr="00FA4370" w:rsidRDefault="00C4312C" w:rsidP="00FA4370">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Примерный </w:t>
      </w:r>
      <w:r w:rsidR="00236A06">
        <w:rPr>
          <w:rFonts w:ascii="Times New Roman" w:eastAsia="Helvetica" w:hAnsi="Times New Roman"/>
          <w:b/>
          <w:sz w:val="28"/>
          <w:szCs w:val="28"/>
          <w:lang w:val="ru-RU"/>
        </w:rPr>
        <w:t xml:space="preserve"> репертуарный список</w:t>
      </w:r>
      <w:r w:rsidR="00FA4370">
        <w:rPr>
          <w:rFonts w:ascii="Times New Roman" w:eastAsia="Helvetica" w:hAnsi="Times New Roman"/>
          <w:b/>
          <w:sz w:val="28"/>
          <w:szCs w:val="28"/>
          <w:lang w:val="ru-RU"/>
        </w:rPr>
        <w:t xml:space="preserve"> ансамблей</w:t>
      </w:r>
    </w:p>
    <w:p w:rsidR="00FA4370" w:rsidRPr="00FA4370" w:rsidRDefault="00FA4370" w:rsidP="00FA4370">
      <w:pPr>
        <w:tabs>
          <w:tab w:val="left" w:pos="2268"/>
        </w:tabs>
        <w:kinsoku w:val="0"/>
        <w:overflowPunct w:val="0"/>
        <w:spacing w:line="360" w:lineRule="auto"/>
        <w:ind w:right="-54"/>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Бетховен Л.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 xml:space="preserve">«Немецкий танец» </w:t>
      </w:r>
    </w:p>
    <w:p w:rsidR="00FA4370" w:rsidRPr="00FA4370" w:rsidRDefault="00FA4370" w:rsidP="00FA4370">
      <w:pPr>
        <w:tabs>
          <w:tab w:val="left" w:pos="2268"/>
        </w:tabs>
        <w:kinsoku w:val="0"/>
        <w:overflowPunct w:val="0"/>
        <w:spacing w:line="360" w:lineRule="auto"/>
        <w:ind w:right="-54"/>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Благ В.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 xml:space="preserve">«Чудак» </w:t>
      </w:r>
    </w:p>
    <w:p w:rsidR="00FA4370" w:rsidRPr="00FA4370" w:rsidRDefault="00FA4370" w:rsidP="00FA4370">
      <w:pPr>
        <w:tabs>
          <w:tab w:val="left" w:pos="2268"/>
        </w:tabs>
        <w:kinsoku w:val="0"/>
        <w:overflowPunct w:val="0"/>
        <w:spacing w:line="360" w:lineRule="auto"/>
        <w:ind w:right="-54"/>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Гайдн Й.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Отрывок из симфонии</w:t>
      </w:r>
    </w:p>
    <w:p w:rsidR="00D52FE8" w:rsidRDefault="00FA4370" w:rsidP="00FA4370">
      <w:pPr>
        <w:pStyle w:val="Body1"/>
        <w:tabs>
          <w:tab w:val="left" w:pos="2268"/>
        </w:tabs>
        <w:spacing w:line="360" w:lineRule="auto"/>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Калинников В.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 xml:space="preserve">«Тень, тень» </w:t>
      </w:r>
    </w:p>
    <w:p w:rsidR="00FA4370" w:rsidRPr="00FA4370" w:rsidRDefault="00FA4370" w:rsidP="00FA4370">
      <w:pPr>
        <w:pStyle w:val="Body1"/>
        <w:tabs>
          <w:tab w:val="left" w:pos="2268"/>
        </w:tabs>
        <w:spacing w:line="360" w:lineRule="auto"/>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Корганов Т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«Гамма-вальс»</w:t>
      </w:r>
    </w:p>
    <w:p w:rsidR="00FA4370" w:rsidRPr="00FA4370" w:rsidRDefault="00FA4370" w:rsidP="00FA4370">
      <w:pPr>
        <w:pStyle w:val="Body1"/>
        <w:tabs>
          <w:tab w:val="left" w:pos="2268"/>
        </w:tabs>
        <w:spacing w:line="360" w:lineRule="auto"/>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Моцарт В.А.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Тема вариаций</w:t>
      </w:r>
    </w:p>
    <w:p w:rsidR="00FA4370" w:rsidRPr="00FA4370" w:rsidRDefault="00FA4370" w:rsidP="00FA4370">
      <w:pPr>
        <w:tabs>
          <w:tab w:val="left" w:pos="2268"/>
          <w:tab w:val="left" w:pos="2552"/>
        </w:tabs>
        <w:kinsoku w:val="0"/>
        <w:overflowPunct w:val="0"/>
        <w:spacing w:line="360" w:lineRule="auto"/>
        <w:ind w:right="-54"/>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Прокофьев С. </w:t>
      </w:r>
      <w:r w:rsidRPr="00FA4370">
        <w:rPr>
          <w:rFonts w:ascii="Times New Roman" w:hAnsi="Times New Roman" w:cs="Times New Roman"/>
          <w:sz w:val="28"/>
          <w:szCs w:val="28"/>
          <w:lang w:val="ru-RU"/>
        </w:rPr>
        <w:tab/>
        <w:t xml:space="preserve"> «Болтунья»</w:t>
      </w:r>
    </w:p>
    <w:p w:rsidR="00FA4370" w:rsidRPr="00FA4370" w:rsidRDefault="00FA4370" w:rsidP="00FA4370">
      <w:pPr>
        <w:tabs>
          <w:tab w:val="left" w:pos="2268"/>
        </w:tabs>
        <w:kinsoku w:val="0"/>
        <w:overflowPunct w:val="0"/>
        <w:spacing w:line="360" w:lineRule="auto"/>
        <w:ind w:right="-54"/>
        <w:rPr>
          <w:rFonts w:ascii="Times New Roman" w:hAnsi="Times New Roman" w:cs="Times New Roman"/>
          <w:sz w:val="28"/>
          <w:szCs w:val="28"/>
          <w:lang w:val="ru-RU"/>
        </w:rPr>
      </w:pPr>
      <w:r w:rsidRPr="00FA4370">
        <w:rPr>
          <w:rFonts w:ascii="Times New Roman" w:hAnsi="Times New Roman" w:cs="Times New Roman"/>
          <w:sz w:val="28"/>
          <w:szCs w:val="28"/>
          <w:lang w:val="ru-RU"/>
        </w:rPr>
        <w:t>Русская народная песня «Здравствуй, гостья зима</w:t>
      </w:r>
      <w:r w:rsidR="00D52FE8">
        <w:rPr>
          <w:rFonts w:ascii="Times New Roman" w:hAnsi="Times New Roman" w:cs="Times New Roman"/>
          <w:sz w:val="28"/>
          <w:szCs w:val="28"/>
          <w:lang w:val="ru-RU"/>
        </w:rPr>
        <w:t>!</w:t>
      </w:r>
      <w:r w:rsidRPr="00FA4370">
        <w:rPr>
          <w:rFonts w:ascii="Times New Roman" w:hAnsi="Times New Roman" w:cs="Times New Roman"/>
          <w:sz w:val="28"/>
          <w:szCs w:val="28"/>
          <w:lang w:val="ru-RU"/>
        </w:rPr>
        <w:t>»</w:t>
      </w:r>
    </w:p>
    <w:p w:rsidR="00C4312C" w:rsidRPr="006C65B9" w:rsidRDefault="00C4312C" w:rsidP="009E1AA4">
      <w:pPr>
        <w:pStyle w:val="Body1"/>
        <w:rPr>
          <w:rFonts w:ascii="Times New Roman" w:hAnsi="Times New Roman" w:cs="Times New Roman"/>
          <w:sz w:val="28"/>
          <w:szCs w:val="28"/>
          <w:lang w:val="ru-RU"/>
        </w:rPr>
      </w:pPr>
    </w:p>
    <w:p w:rsidR="003307AD" w:rsidRDefault="00785A08" w:rsidP="007D0C40">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2 класс </w:t>
      </w:r>
    </w:p>
    <w:p w:rsidR="00F0443F" w:rsidRDefault="00FA4370" w:rsidP="00FA4370">
      <w:pPr>
        <w:spacing w:line="360" w:lineRule="auto"/>
        <w:jc w:val="both"/>
        <w:rPr>
          <w:rFonts w:ascii="Times New Roman" w:hAnsi="Times New Roman" w:cs="Times New Roman"/>
          <w:sz w:val="28"/>
          <w:szCs w:val="28"/>
          <w:lang w:val="ru-RU"/>
        </w:rPr>
      </w:pPr>
      <w:r w:rsidRPr="00FA4370">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FA4370">
        <w:rPr>
          <w:rFonts w:ascii="Times New Roman" w:hAnsi="Times New Roman" w:cs="Times New Roman"/>
          <w:sz w:val="28"/>
          <w:szCs w:val="28"/>
          <w:lang w:val="ru-RU"/>
        </w:rPr>
        <w:t xml:space="preserve">Игра  простейших мелодий, песенок, подбор к ним аккомпанемента. От ученика </w:t>
      </w:r>
      <w:r w:rsidR="003E42F1">
        <w:rPr>
          <w:rFonts w:ascii="Times New Roman" w:hAnsi="Times New Roman" w:cs="Times New Roman"/>
          <w:sz w:val="28"/>
          <w:szCs w:val="28"/>
          <w:lang w:val="ru-RU"/>
        </w:rPr>
        <w:t xml:space="preserve">академическом концерте </w:t>
      </w:r>
      <w:r w:rsidRPr="00FA4370">
        <w:rPr>
          <w:rFonts w:ascii="Times New Roman" w:hAnsi="Times New Roman" w:cs="Times New Roman"/>
          <w:sz w:val="28"/>
          <w:szCs w:val="28"/>
          <w:lang w:val="ru-RU"/>
        </w:rPr>
        <w:t>требуется</w:t>
      </w:r>
      <w:r w:rsidR="00F0443F">
        <w:rPr>
          <w:rFonts w:ascii="Times New Roman" w:hAnsi="Times New Roman" w:cs="Times New Roman"/>
          <w:sz w:val="28"/>
          <w:szCs w:val="28"/>
          <w:lang w:val="ru-RU"/>
        </w:rPr>
        <w:t>:</w:t>
      </w:r>
    </w:p>
    <w:p w:rsidR="00F0443F" w:rsidRDefault="00F0443F" w:rsidP="00FA437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A4370" w:rsidRPr="00FA4370">
        <w:rPr>
          <w:rFonts w:ascii="Times New Roman" w:hAnsi="Times New Roman" w:cs="Times New Roman"/>
          <w:sz w:val="28"/>
          <w:szCs w:val="28"/>
          <w:lang w:val="ru-RU"/>
        </w:rPr>
        <w:t xml:space="preserve"> сыграть песенку с аккомпанементом, используя г</w:t>
      </w:r>
      <w:r>
        <w:rPr>
          <w:rFonts w:ascii="Times New Roman" w:hAnsi="Times New Roman" w:cs="Times New Roman"/>
          <w:sz w:val="28"/>
          <w:szCs w:val="28"/>
          <w:lang w:val="ru-RU"/>
        </w:rPr>
        <w:t>лавные трезвучия лада, исполняя их аккордами,</w:t>
      </w:r>
      <w:r w:rsidR="00FA4370" w:rsidRPr="00FA4370">
        <w:rPr>
          <w:rFonts w:ascii="Times New Roman" w:hAnsi="Times New Roman" w:cs="Times New Roman"/>
          <w:sz w:val="28"/>
          <w:szCs w:val="28"/>
          <w:lang w:val="ru-RU"/>
        </w:rPr>
        <w:t xml:space="preserve"> </w:t>
      </w:r>
    </w:p>
    <w:p w:rsidR="00F0443F" w:rsidRDefault="00F0443F" w:rsidP="00FA437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4370" w:rsidRPr="00FA4370">
        <w:rPr>
          <w:rFonts w:ascii="Times New Roman" w:hAnsi="Times New Roman" w:cs="Times New Roman"/>
          <w:sz w:val="28"/>
          <w:szCs w:val="28"/>
          <w:lang w:val="ru-RU"/>
        </w:rPr>
        <w:t xml:space="preserve">определить тональность песенки, характер музыки; </w:t>
      </w:r>
    </w:p>
    <w:p w:rsidR="00FA4370" w:rsidRPr="00FA4370" w:rsidRDefault="00F0443F" w:rsidP="00FA437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играя</w:t>
      </w:r>
      <w:r w:rsidR="00FA4370" w:rsidRPr="00FA4370">
        <w:rPr>
          <w:rFonts w:ascii="Times New Roman" w:hAnsi="Times New Roman" w:cs="Times New Roman"/>
          <w:sz w:val="28"/>
          <w:szCs w:val="28"/>
          <w:lang w:val="ru-RU"/>
        </w:rPr>
        <w:t xml:space="preserve"> левой рукой </w:t>
      </w:r>
      <w:r w:rsidRPr="00FA4370">
        <w:rPr>
          <w:rFonts w:ascii="Times New Roman" w:hAnsi="Times New Roman" w:cs="Times New Roman"/>
          <w:sz w:val="28"/>
          <w:szCs w:val="28"/>
          <w:lang w:val="ru-RU"/>
        </w:rPr>
        <w:t>трезвучия</w:t>
      </w:r>
      <w:r>
        <w:rPr>
          <w:rFonts w:ascii="Times New Roman" w:hAnsi="Times New Roman" w:cs="Times New Roman"/>
          <w:sz w:val="28"/>
          <w:szCs w:val="28"/>
          <w:lang w:val="ru-RU"/>
        </w:rPr>
        <w:t>,</w:t>
      </w:r>
      <w:r w:rsidR="00FA4370" w:rsidRPr="00FA4370">
        <w:rPr>
          <w:rFonts w:ascii="Times New Roman" w:hAnsi="Times New Roman" w:cs="Times New Roman"/>
          <w:sz w:val="28"/>
          <w:szCs w:val="28"/>
          <w:lang w:val="ru-RU"/>
        </w:rPr>
        <w:t xml:space="preserve"> рассказать какие</w:t>
      </w:r>
      <w:r>
        <w:rPr>
          <w:rFonts w:ascii="Times New Roman" w:hAnsi="Times New Roman" w:cs="Times New Roman"/>
          <w:sz w:val="28"/>
          <w:szCs w:val="28"/>
          <w:lang w:val="ru-RU"/>
        </w:rPr>
        <w:t xml:space="preserve"> </w:t>
      </w:r>
      <w:r w:rsidR="00FA4370" w:rsidRPr="00FA4370">
        <w:rPr>
          <w:rFonts w:ascii="Times New Roman" w:hAnsi="Times New Roman" w:cs="Times New Roman"/>
          <w:sz w:val="28"/>
          <w:szCs w:val="28"/>
          <w:lang w:val="ru-RU"/>
        </w:rPr>
        <w:t>гармонии используются в аккомпанементе.</w:t>
      </w:r>
    </w:p>
    <w:p w:rsidR="003307AD"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Продолжение работы над навыками ансамблевого музицирования:</w:t>
      </w:r>
    </w:p>
    <w:p w:rsidR="003307AD" w:rsidRDefault="003307AD">
      <w:pPr>
        <w:pStyle w:val="Body1"/>
        <w:numPr>
          <w:ilvl w:val="0"/>
          <w:numId w:val="6"/>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умением слушать мелодическую линию, выразительно ее фразировать;</w:t>
      </w:r>
    </w:p>
    <w:p w:rsidR="003307AD" w:rsidRDefault="003307AD">
      <w:pPr>
        <w:pStyle w:val="Body1"/>
        <w:numPr>
          <w:ilvl w:val="0"/>
          <w:numId w:val="6"/>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умением грамотно и чутко аккомпанировать партнеру;</w:t>
      </w:r>
    </w:p>
    <w:p w:rsidR="003307AD" w:rsidRDefault="003307AD">
      <w:pPr>
        <w:pStyle w:val="Body1"/>
        <w:numPr>
          <w:ilvl w:val="0"/>
          <w:numId w:val="6"/>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совместно работать над динамикой произведения;</w:t>
      </w:r>
    </w:p>
    <w:p w:rsidR="003307AD" w:rsidRDefault="003307AD">
      <w:pPr>
        <w:pStyle w:val="Body1"/>
        <w:numPr>
          <w:ilvl w:val="0"/>
          <w:numId w:val="6"/>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анализировать содержание и стиль музыкального произведения.</w:t>
      </w:r>
    </w:p>
    <w:p w:rsidR="00FA4370" w:rsidRDefault="003307AD">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течение </w:t>
      </w:r>
      <w:r w:rsidR="00850C0E">
        <w:rPr>
          <w:rFonts w:ascii="Times New Roman" w:eastAsia="Helvetica" w:hAnsi="Times New Roman"/>
          <w:sz w:val="28"/>
          <w:szCs w:val="28"/>
          <w:lang w:val="ru-RU"/>
        </w:rPr>
        <w:t>учебного года следует пройти 1-2</w:t>
      </w:r>
      <w:r>
        <w:rPr>
          <w:rFonts w:ascii="Times New Roman" w:eastAsia="Helvetica" w:hAnsi="Times New Roman"/>
          <w:sz w:val="28"/>
          <w:szCs w:val="28"/>
          <w:lang w:val="ru-RU"/>
        </w:rPr>
        <w:t xml:space="preserve"> ансамбля (с разной степенью готовнос</w:t>
      </w:r>
      <w:r w:rsidR="00785A08">
        <w:rPr>
          <w:rFonts w:ascii="Times New Roman" w:eastAsia="Helvetica" w:hAnsi="Times New Roman"/>
          <w:sz w:val="28"/>
          <w:szCs w:val="28"/>
          <w:lang w:val="ru-RU"/>
        </w:rPr>
        <w:t xml:space="preserve">ти). </w:t>
      </w:r>
    </w:p>
    <w:p w:rsidR="00FA4370" w:rsidRDefault="00FA4370" w:rsidP="00FA4370">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ab/>
      </w:r>
      <w:r w:rsidR="003E42F1">
        <w:rPr>
          <w:rFonts w:ascii="Times New Roman" w:eastAsia="Helvetica" w:hAnsi="Times New Roman"/>
          <w:sz w:val="28"/>
          <w:szCs w:val="28"/>
          <w:lang w:val="ru-RU"/>
        </w:rPr>
        <w:t xml:space="preserve">В течение года </w:t>
      </w:r>
      <w:r>
        <w:rPr>
          <w:rFonts w:ascii="Times New Roman" w:eastAsia="Helvetica" w:hAnsi="Times New Roman"/>
          <w:sz w:val="28"/>
          <w:szCs w:val="28"/>
          <w:lang w:val="ru-RU"/>
        </w:rPr>
        <w:t>обучающийся должен сыграть:</w:t>
      </w:r>
    </w:p>
    <w:p w:rsidR="00FA4370" w:rsidRDefault="00FA4370" w:rsidP="00FA4370">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- 1 ансамбль на академическом концерте,</w:t>
      </w:r>
    </w:p>
    <w:p w:rsidR="00FA4370" w:rsidRDefault="00FA4370" w:rsidP="00FA4370">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3E42F1">
        <w:rPr>
          <w:rFonts w:ascii="Times New Roman" w:eastAsia="Helvetica" w:hAnsi="Times New Roman"/>
          <w:sz w:val="28"/>
          <w:szCs w:val="28"/>
          <w:lang w:val="ru-RU"/>
        </w:rPr>
        <w:t xml:space="preserve">во втором полугодии </w:t>
      </w:r>
      <w:r>
        <w:rPr>
          <w:rFonts w:ascii="Times New Roman" w:eastAsia="Helvetica" w:hAnsi="Times New Roman"/>
          <w:sz w:val="28"/>
          <w:szCs w:val="28"/>
          <w:lang w:val="ru-RU"/>
        </w:rPr>
        <w:t>подбор аккомпанемента к несложным песенкам-попевкам</w:t>
      </w:r>
      <w:r w:rsidR="003E42F1">
        <w:rPr>
          <w:rFonts w:ascii="Times New Roman" w:eastAsia="Helvetica" w:hAnsi="Times New Roman"/>
          <w:sz w:val="28"/>
          <w:szCs w:val="28"/>
          <w:lang w:val="ru-RU"/>
        </w:rPr>
        <w:t xml:space="preserve"> на контрольном уроке.</w:t>
      </w:r>
      <w:r>
        <w:rPr>
          <w:rFonts w:ascii="Times New Roman" w:eastAsia="Helvetica" w:hAnsi="Times New Roman"/>
          <w:sz w:val="28"/>
          <w:szCs w:val="28"/>
          <w:lang w:val="ru-RU"/>
        </w:rPr>
        <w:t xml:space="preserve"> </w:t>
      </w:r>
    </w:p>
    <w:p w:rsidR="003307AD" w:rsidRPr="007401EA" w:rsidRDefault="003307AD" w:rsidP="007401EA">
      <w:pPr>
        <w:pStyle w:val="Body1"/>
        <w:spacing w:line="360" w:lineRule="auto"/>
        <w:ind w:firstLine="360"/>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Примерный </w:t>
      </w:r>
      <w:r w:rsidR="007D0C40">
        <w:rPr>
          <w:rFonts w:ascii="Times New Roman" w:eastAsia="Helvetica" w:hAnsi="Times New Roman"/>
          <w:b/>
          <w:sz w:val="28"/>
          <w:szCs w:val="28"/>
          <w:lang w:val="ru-RU"/>
        </w:rPr>
        <w:t>репертуарный список</w:t>
      </w:r>
      <w:r w:rsidR="00FA4370">
        <w:rPr>
          <w:rFonts w:ascii="Times New Roman" w:eastAsia="Helvetica" w:hAnsi="Times New Roman"/>
          <w:b/>
          <w:sz w:val="28"/>
          <w:szCs w:val="28"/>
          <w:lang w:val="ru-RU"/>
        </w:rPr>
        <w:t xml:space="preserve"> ансамблей</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Бетховен</w:t>
      </w:r>
      <w:r w:rsidR="00D52FE8">
        <w:rPr>
          <w:rFonts w:ascii="Times New Roman" w:hAnsi="Times New Roman" w:cs="Times New Roman"/>
          <w:sz w:val="28"/>
          <w:szCs w:val="28"/>
          <w:lang w:val="ru-RU"/>
        </w:rPr>
        <w:t xml:space="preserve"> Л.</w:t>
      </w:r>
      <w:r w:rsidRPr="00D52FE8">
        <w:rPr>
          <w:rFonts w:ascii="Times New Roman" w:hAnsi="Times New Roman" w:cs="Times New Roman"/>
          <w:sz w:val="28"/>
          <w:szCs w:val="28"/>
          <w:lang w:val="ru-RU"/>
        </w:rPr>
        <w:t xml:space="preserve">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 xml:space="preserve">Контрданс  </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Бизе Ж.</w:t>
      </w:r>
      <w:r w:rsidRPr="00D52FE8">
        <w:rPr>
          <w:rFonts w:ascii="Times New Roman" w:hAnsi="Times New Roman" w:cs="Times New Roman"/>
          <w:sz w:val="28"/>
          <w:szCs w:val="28"/>
          <w:lang w:val="ru-RU"/>
        </w:rPr>
        <w:tab/>
      </w:r>
      <w:r w:rsidRPr="00D52FE8">
        <w:rPr>
          <w:rFonts w:ascii="Times New Roman" w:hAnsi="Times New Roman" w:cs="Times New Roman"/>
          <w:spacing w:val="-2"/>
          <w:sz w:val="28"/>
          <w:szCs w:val="28"/>
          <w:lang w:val="ru-RU"/>
        </w:rPr>
        <w:t>Х</w:t>
      </w:r>
      <w:r w:rsidRPr="00D52FE8">
        <w:rPr>
          <w:rFonts w:ascii="Times New Roman" w:hAnsi="Times New Roman" w:cs="Times New Roman"/>
          <w:sz w:val="28"/>
          <w:szCs w:val="28"/>
          <w:lang w:val="ru-RU"/>
        </w:rPr>
        <w:t>ор ма</w:t>
      </w:r>
      <w:r w:rsidRPr="00D52FE8">
        <w:rPr>
          <w:rFonts w:ascii="Times New Roman" w:hAnsi="Times New Roman" w:cs="Times New Roman"/>
          <w:spacing w:val="-2"/>
          <w:sz w:val="28"/>
          <w:szCs w:val="28"/>
          <w:lang w:val="ru-RU"/>
        </w:rPr>
        <w:t>л</w:t>
      </w:r>
      <w:r w:rsidRPr="00D52FE8">
        <w:rPr>
          <w:rFonts w:ascii="Times New Roman" w:hAnsi="Times New Roman" w:cs="Times New Roman"/>
          <w:spacing w:val="-1"/>
          <w:sz w:val="28"/>
          <w:szCs w:val="28"/>
          <w:lang w:val="ru-RU"/>
        </w:rPr>
        <w:t>ь</w:t>
      </w:r>
      <w:r w:rsidRPr="00D52FE8">
        <w:rPr>
          <w:rFonts w:ascii="Times New Roman" w:hAnsi="Times New Roman" w:cs="Times New Roman"/>
          <w:spacing w:val="-2"/>
          <w:sz w:val="28"/>
          <w:szCs w:val="28"/>
          <w:lang w:val="ru-RU"/>
        </w:rPr>
        <w:t>ч</w:t>
      </w:r>
      <w:r w:rsidRPr="00D52FE8">
        <w:rPr>
          <w:rFonts w:ascii="Times New Roman" w:hAnsi="Times New Roman" w:cs="Times New Roman"/>
          <w:sz w:val="28"/>
          <w:szCs w:val="28"/>
          <w:lang w:val="ru-RU"/>
        </w:rPr>
        <w:t>и</w:t>
      </w:r>
      <w:r w:rsidRPr="00D52FE8">
        <w:rPr>
          <w:rFonts w:ascii="Times New Roman" w:hAnsi="Times New Roman" w:cs="Times New Roman"/>
          <w:spacing w:val="-2"/>
          <w:sz w:val="28"/>
          <w:szCs w:val="28"/>
          <w:lang w:val="ru-RU"/>
        </w:rPr>
        <w:t>к</w:t>
      </w:r>
      <w:r w:rsidRPr="00D52FE8">
        <w:rPr>
          <w:rFonts w:ascii="Times New Roman" w:hAnsi="Times New Roman" w:cs="Times New Roman"/>
          <w:sz w:val="28"/>
          <w:szCs w:val="28"/>
          <w:lang w:val="ru-RU"/>
        </w:rPr>
        <w:t xml:space="preserve">ов из </w:t>
      </w:r>
      <w:r w:rsidRPr="00D52FE8">
        <w:rPr>
          <w:rFonts w:ascii="Times New Roman" w:hAnsi="Times New Roman" w:cs="Times New Roman"/>
          <w:spacing w:val="-2"/>
          <w:sz w:val="28"/>
          <w:szCs w:val="28"/>
          <w:lang w:val="ru-RU"/>
        </w:rPr>
        <w:t>о</w:t>
      </w:r>
      <w:r w:rsidRPr="00D52FE8">
        <w:rPr>
          <w:rFonts w:ascii="Times New Roman" w:hAnsi="Times New Roman" w:cs="Times New Roman"/>
          <w:sz w:val="28"/>
          <w:szCs w:val="28"/>
          <w:lang w:val="ru-RU"/>
        </w:rPr>
        <w:t>пе</w:t>
      </w:r>
      <w:r w:rsidRPr="00D52FE8">
        <w:rPr>
          <w:rFonts w:ascii="Times New Roman" w:hAnsi="Times New Roman" w:cs="Times New Roman"/>
          <w:spacing w:val="-2"/>
          <w:sz w:val="28"/>
          <w:szCs w:val="28"/>
          <w:lang w:val="ru-RU"/>
        </w:rPr>
        <w:t>р</w:t>
      </w:r>
      <w:r w:rsidRPr="00D52FE8">
        <w:rPr>
          <w:rFonts w:ascii="Times New Roman" w:hAnsi="Times New Roman" w:cs="Times New Roman"/>
          <w:sz w:val="28"/>
          <w:szCs w:val="28"/>
          <w:lang w:val="ru-RU"/>
        </w:rPr>
        <w:t xml:space="preserve">ы </w:t>
      </w:r>
      <w:r w:rsidRPr="00D52FE8">
        <w:rPr>
          <w:rFonts w:ascii="Times New Roman" w:hAnsi="Times New Roman" w:cs="Times New Roman"/>
          <w:spacing w:val="-2"/>
          <w:sz w:val="28"/>
          <w:szCs w:val="28"/>
          <w:lang w:val="ru-RU"/>
        </w:rPr>
        <w:t>«</w:t>
      </w:r>
      <w:r w:rsidRPr="00D52FE8">
        <w:rPr>
          <w:rFonts w:ascii="Times New Roman" w:hAnsi="Times New Roman" w:cs="Times New Roman"/>
          <w:sz w:val="28"/>
          <w:szCs w:val="28"/>
          <w:lang w:val="ru-RU"/>
        </w:rPr>
        <w:t>К</w:t>
      </w:r>
      <w:r w:rsidRPr="00D52FE8">
        <w:rPr>
          <w:rFonts w:ascii="Times New Roman" w:hAnsi="Times New Roman" w:cs="Times New Roman"/>
          <w:spacing w:val="-3"/>
          <w:sz w:val="28"/>
          <w:szCs w:val="28"/>
          <w:lang w:val="ru-RU"/>
        </w:rPr>
        <w:t>а</w:t>
      </w:r>
      <w:r w:rsidRPr="00D52FE8">
        <w:rPr>
          <w:rFonts w:ascii="Times New Roman" w:hAnsi="Times New Roman" w:cs="Times New Roman"/>
          <w:sz w:val="28"/>
          <w:szCs w:val="28"/>
          <w:lang w:val="ru-RU"/>
        </w:rPr>
        <w:t>рм</w:t>
      </w:r>
      <w:r w:rsidRPr="00D52FE8">
        <w:rPr>
          <w:rFonts w:ascii="Times New Roman" w:hAnsi="Times New Roman" w:cs="Times New Roman"/>
          <w:spacing w:val="-3"/>
          <w:sz w:val="28"/>
          <w:szCs w:val="28"/>
          <w:lang w:val="ru-RU"/>
        </w:rPr>
        <w:t>е</w:t>
      </w:r>
      <w:r w:rsidRPr="00D52FE8">
        <w:rPr>
          <w:rFonts w:ascii="Times New Roman" w:hAnsi="Times New Roman" w:cs="Times New Roman"/>
          <w:sz w:val="28"/>
          <w:szCs w:val="28"/>
          <w:lang w:val="ru-RU"/>
        </w:rPr>
        <w:t>н»</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Глинка М.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Хор «Слався»</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Металлиди Ж.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«Дом с колокольчиком»</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Шаинский В.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«Пусть бегут неклюже»</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Иорданский М.</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 xml:space="preserve"> «Песенка про чибиса»</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Моцарт В.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Тема с вариациями.</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Островский А. </w:t>
      </w:r>
      <w:r w:rsidR="00D52FE8">
        <w:rPr>
          <w:rFonts w:ascii="Times New Roman" w:hAnsi="Times New Roman" w:cs="Times New Roman"/>
          <w:sz w:val="28"/>
          <w:szCs w:val="28"/>
          <w:lang w:val="ru-RU"/>
        </w:rPr>
        <w:tab/>
      </w:r>
      <w:r w:rsidRPr="00D52FE8">
        <w:rPr>
          <w:rFonts w:ascii="Times New Roman" w:hAnsi="Times New Roman" w:cs="Times New Roman"/>
          <w:sz w:val="28"/>
          <w:szCs w:val="28"/>
          <w:lang w:val="ru-RU"/>
        </w:rPr>
        <w:t>«Галоши»</w:t>
      </w:r>
    </w:p>
    <w:p w:rsid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 xml:space="preserve">Русская народная песня «Зелёное моё ты, виноградье» </w:t>
      </w:r>
    </w:p>
    <w:p w:rsidR="007C1565" w:rsidRPr="00D52FE8" w:rsidRDefault="007C1565" w:rsidP="00D52FE8">
      <w:pPr>
        <w:pStyle w:val="Body1"/>
        <w:tabs>
          <w:tab w:val="left" w:pos="2268"/>
        </w:tabs>
        <w:spacing w:line="360" w:lineRule="auto"/>
        <w:rPr>
          <w:rFonts w:ascii="Times New Roman" w:hAnsi="Times New Roman" w:cs="Times New Roman"/>
          <w:sz w:val="28"/>
          <w:szCs w:val="28"/>
          <w:lang w:val="ru-RU"/>
        </w:rPr>
      </w:pPr>
      <w:r w:rsidRPr="00D52FE8">
        <w:rPr>
          <w:rFonts w:ascii="Times New Roman" w:hAnsi="Times New Roman" w:cs="Times New Roman"/>
          <w:sz w:val="28"/>
          <w:szCs w:val="28"/>
          <w:lang w:val="ru-RU"/>
        </w:rPr>
        <w:t>Украинская народная песня «Ехал козак за Дунай»</w:t>
      </w:r>
    </w:p>
    <w:p w:rsidR="00D52FE8" w:rsidRPr="00D52FE8" w:rsidRDefault="00D52FE8" w:rsidP="00D52FE8">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Примерный репертуар по </w:t>
      </w:r>
      <w:r w:rsidRPr="003E42F1">
        <w:rPr>
          <w:rFonts w:ascii="Times New Roman" w:hAnsi="Times New Roman" w:cs="Times New Roman"/>
          <w:b/>
          <w:sz w:val="28"/>
          <w:szCs w:val="28"/>
          <w:lang w:val="ru-RU"/>
        </w:rPr>
        <w:t>подбору аккомпанемента</w:t>
      </w:r>
    </w:p>
    <w:p w:rsidR="00D52FE8" w:rsidRPr="00D52FE8" w:rsidRDefault="00D52FE8" w:rsidP="00D52FE8">
      <w:pPr>
        <w:spacing w:line="360" w:lineRule="auto"/>
        <w:jc w:val="both"/>
        <w:rPr>
          <w:rFonts w:ascii="Times New Roman" w:hAnsi="Times New Roman" w:cs="Times New Roman"/>
          <w:sz w:val="28"/>
          <w:szCs w:val="28"/>
          <w:lang w:val="ru-RU"/>
        </w:rPr>
      </w:pPr>
      <w:r w:rsidRPr="00D52FE8">
        <w:rPr>
          <w:rFonts w:ascii="Times New Roman" w:hAnsi="Times New Roman" w:cs="Times New Roman"/>
          <w:sz w:val="28"/>
          <w:szCs w:val="28"/>
          <w:lang w:val="ru-RU"/>
        </w:rPr>
        <w:t>«Кап,</w:t>
      </w:r>
      <w:r w:rsidR="00E12DCF">
        <w:rPr>
          <w:rFonts w:ascii="Times New Roman" w:hAnsi="Times New Roman" w:cs="Times New Roman"/>
          <w:sz w:val="28"/>
          <w:szCs w:val="28"/>
          <w:lang w:val="ru-RU"/>
        </w:rPr>
        <w:t xml:space="preserve"> </w:t>
      </w:r>
      <w:r w:rsidRPr="00D52FE8">
        <w:rPr>
          <w:rFonts w:ascii="Times New Roman" w:hAnsi="Times New Roman" w:cs="Times New Roman"/>
          <w:sz w:val="28"/>
          <w:szCs w:val="28"/>
          <w:lang w:val="ru-RU"/>
        </w:rPr>
        <w:t>кап», «Рыбка», «Дудочка», «Савка и Гришка», «Белка», «Отважные туристы», «Жучка»</w:t>
      </w:r>
    </w:p>
    <w:p w:rsidR="007401EA" w:rsidRDefault="007401EA" w:rsidP="00D52FE8">
      <w:pPr>
        <w:pStyle w:val="Body1"/>
        <w:spacing w:line="360" w:lineRule="auto"/>
        <w:jc w:val="both"/>
        <w:rPr>
          <w:rFonts w:ascii="Times New Roman" w:eastAsia="Helvetica" w:hAnsi="Times New Roman"/>
          <w:color w:val="00000A"/>
          <w:sz w:val="28"/>
          <w:szCs w:val="28"/>
          <w:lang w:val="ru-RU"/>
        </w:rPr>
      </w:pPr>
    </w:p>
    <w:p w:rsidR="003307AD" w:rsidRDefault="007C1565" w:rsidP="007D0C40">
      <w:pPr>
        <w:pStyle w:val="Body1"/>
        <w:spacing w:line="360" w:lineRule="auto"/>
        <w:ind w:firstLine="360"/>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3 класс </w:t>
      </w:r>
    </w:p>
    <w:p w:rsidR="00D52FE8" w:rsidRDefault="00D52FE8">
      <w:pPr>
        <w:pStyle w:val="Body1"/>
        <w:spacing w:line="360" w:lineRule="auto"/>
        <w:ind w:firstLine="720"/>
        <w:jc w:val="both"/>
        <w:rPr>
          <w:rFonts w:ascii="Times New Roman" w:hAnsi="Times New Roman" w:cs="Times New Roman"/>
          <w:sz w:val="28"/>
          <w:szCs w:val="28"/>
          <w:lang w:val="ru-RU"/>
        </w:rPr>
      </w:pPr>
      <w:r w:rsidRPr="00D52FE8">
        <w:rPr>
          <w:rFonts w:ascii="Times New Roman" w:hAnsi="Times New Roman" w:cs="Times New Roman"/>
          <w:sz w:val="28"/>
          <w:szCs w:val="28"/>
          <w:lang w:val="ru-RU"/>
        </w:rPr>
        <w:t>Игра песенок с подбором аккомпане</w:t>
      </w:r>
      <w:r w:rsidR="003E42F1">
        <w:rPr>
          <w:rFonts w:ascii="Times New Roman" w:hAnsi="Times New Roman" w:cs="Times New Roman"/>
          <w:sz w:val="28"/>
          <w:szCs w:val="28"/>
          <w:lang w:val="ru-RU"/>
        </w:rPr>
        <w:t>мента, использу</w:t>
      </w:r>
      <w:r w:rsidR="00F0443F">
        <w:rPr>
          <w:rFonts w:ascii="Times New Roman" w:hAnsi="Times New Roman" w:cs="Times New Roman"/>
          <w:sz w:val="28"/>
          <w:szCs w:val="28"/>
          <w:lang w:val="ru-RU"/>
        </w:rPr>
        <w:t>я любые ступени лада. Формирование умения играть аккомпанемент</w:t>
      </w:r>
      <w:r w:rsidRPr="00D52FE8">
        <w:rPr>
          <w:rFonts w:ascii="Times New Roman" w:hAnsi="Times New Roman" w:cs="Times New Roman"/>
          <w:sz w:val="28"/>
          <w:szCs w:val="28"/>
          <w:lang w:val="ru-RU"/>
        </w:rPr>
        <w:t xml:space="preserve"> </w:t>
      </w:r>
      <w:r w:rsidR="00F0443F">
        <w:rPr>
          <w:rFonts w:ascii="Times New Roman" w:hAnsi="Times New Roman" w:cs="Times New Roman"/>
          <w:sz w:val="28"/>
          <w:szCs w:val="28"/>
          <w:lang w:val="ru-RU"/>
        </w:rPr>
        <w:t>одной рукой</w:t>
      </w:r>
      <w:r w:rsidR="00FF39C2">
        <w:rPr>
          <w:rFonts w:ascii="Times New Roman" w:hAnsi="Times New Roman" w:cs="Times New Roman"/>
          <w:sz w:val="28"/>
          <w:szCs w:val="28"/>
          <w:lang w:val="ru-RU"/>
        </w:rPr>
        <w:t xml:space="preserve"> </w:t>
      </w:r>
      <w:r w:rsidRPr="00D52FE8">
        <w:rPr>
          <w:rFonts w:ascii="Times New Roman" w:hAnsi="Times New Roman" w:cs="Times New Roman"/>
          <w:sz w:val="28"/>
          <w:szCs w:val="28"/>
          <w:lang w:val="ru-RU"/>
        </w:rPr>
        <w:t xml:space="preserve">в трех жанрах (песня, </w:t>
      </w:r>
      <w:r w:rsidRPr="00D52FE8">
        <w:rPr>
          <w:rFonts w:ascii="Times New Roman" w:hAnsi="Times New Roman" w:cs="Times New Roman"/>
          <w:sz w:val="28"/>
          <w:szCs w:val="28"/>
          <w:lang w:val="ru-RU"/>
        </w:rPr>
        <w:lastRenderedPageBreak/>
        <w:t>марш, танец)</w:t>
      </w:r>
      <w:r w:rsidR="00F0443F">
        <w:rPr>
          <w:rFonts w:ascii="Times New Roman" w:hAnsi="Times New Roman" w:cs="Times New Roman"/>
          <w:sz w:val="28"/>
          <w:szCs w:val="28"/>
          <w:lang w:val="ru-RU"/>
        </w:rPr>
        <w:t>.</w:t>
      </w:r>
      <w:r w:rsidRPr="00D52FE8">
        <w:rPr>
          <w:rFonts w:ascii="Times New Roman" w:hAnsi="Times New Roman" w:cs="Times New Roman"/>
          <w:sz w:val="28"/>
          <w:szCs w:val="28"/>
          <w:lang w:val="ru-RU"/>
        </w:rPr>
        <w:t xml:space="preserve"> Более способные учащиеся играют в трех жанрах мелодию с аккомпанементом. </w:t>
      </w:r>
    </w:p>
    <w:p w:rsidR="003307AD" w:rsidRPr="00D52FE8" w:rsidRDefault="00D52FE8" w:rsidP="00D52FE8">
      <w:pPr>
        <w:pStyle w:val="Body1"/>
        <w:spacing w:line="360" w:lineRule="auto"/>
        <w:ind w:firstLine="720"/>
        <w:jc w:val="both"/>
        <w:rPr>
          <w:rFonts w:ascii="Times New Roman" w:eastAsia="Helvetica" w:hAnsi="Times New Roman" w:cs="Times New Roman"/>
          <w:sz w:val="28"/>
          <w:szCs w:val="28"/>
          <w:lang w:val="ru-RU"/>
        </w:rPr>
      </w:pPr>
      <w:r w:rsidRPr="00D52FE8">
        <w:rPr>
          <w:rFonts w:ascii="Times New Roman" w:hAnsi="Times New Roman" w:cs="Times New Roman"/>
          <w:spacing w:val="-2"/>
          <w:sz w:val="28"/>
          <w:szCs w:val="28"/>
          <w:lang w:val="ru-RU"/>
        </w:rPr>
        <w:t>П</w:t>
      </w:r>
      <w:r w:rsidRPr="00D52FE8">
        <w:rPr>
          <w:rFonts w:ascii="Times New Roman" w:hAnsi="Times New Roman" w:cs="Times New Roman"/>
          <w:sz w:val="28"/>
          <w:szCs w:val="28"/>
          <w:lang w:val="ru-RU"/>
        </w:rPr>
        <w:t>р</w:t>
      </w:r>
      <w:r w:rsidRPr="00D52FE8">
        <w:rPr>
          <w:rFonts w:ascii="Times New Roman" w:hAnsi="Times New Roman" w:cs="Times New Roman"/>
          <w:spacing w:val="-2"/>
          <w:sz w:val="28"/>
          <w:szCs w:val="28"/>
          <w:lang w:val="ru-RU"/>
        </w:rPr>
        <w:t>од</w:t>
      </w:r>
      <w:r w:rsidRPr="00D52FE8">
        <w:rPr>
          <w:rFonts w:ascii="Times New Roman" w:hAnsi="Times New Roman" w:cs="Times New Roman"/>
          <w:sz w:val="28"/>
          <w:szCs w:val="28"/>
          <w:lang w:val="ru-RU"/>
        </w:rPr>
        <w:t>о</w:t>
      </w:r>
      <w:r w:rsidRPr="00D52FE8">
        <w:rPr>
          <w:rFonts w:ascii="Times New Roman" w:hAnsi="Times New Roman" w:cs="Times New Roman"/>
          <w:spacing w:val="-1"/>
          <w:sz w:val="28"/>
          <w:szCs w:val="28"/>
          <w:lang w:val="ru-RU"/>
        </w:rPr>
        <w:t>л</w:t>
      </w:r>
      <w:r w:rsidRPr="00D52FE8">
        <w:rPr>
          <w:rFonts w:ascii="Times New Roman" w:hAnsi="Times New Roman" w:cs="Times New Roman"/>
          <w:sz w:val="28"/>
          <w:szCs w:val="28"/>
          <w:lang w:val="ru-RU"/>
        </w:rPr>
        <w:t>жае</w:t>
      </w:r>
      <w:r w:rsidRPr="00D52FE8">
        <w:rPr>
          <w:rFonts w:ascii="Times New Roman" w:hAnsi="Times New Roman" w:cs="Times New Roman"/>
          <w:spacing w:val="-2"/>
          <w:sz w:val="28"/>
          <w:szCs w:val="28"/>
          <w:lang w:val="ru-RU"/>
        </w:rPr>
        <w:t>т</w:t>
      </w:r>
      <w:r w:rsidRPr="00D52FE8">
        <w:rPr>
          <w:rFonts w:ascii="Times New Roman" w:hAnsi="Times New Roman" w:cs="Times New Roman"/>
          <w:sz w:val="28"/>
          <w:szCs w:val="28"/>
          <w:lang w:val="ru-RU"/>
        </w:rPr>
        <w:t>ся ра</w:t>
      </w:r>
      <w:r w:rsidRPr="00D52FE8">
        <w:rPr>
          <w:rFonts w:ascii="Times New Roman" w:hAnsi="Times New Roman" w:cs="Times New Roman"/>
          <w:spacing w:val="-2"/>
          <w:sz w:val="28"/>
          <w:szCs w:val="28"/>
          <w:lang w:val="ru-RU"/>
        </w:rPr>
        <w:t>б</w:t>
      </w:r>
      <w:r w:rsidRPr="00D52FE8">
        <w:rPr>
          <w:rFonts w:ascii="Times New Roman" w:hAnsi="Times New Roman" w:cs="Times New Roman"/>
          <w:sz w:val="28"/>
          <w:szCs w:val="28"/>
          <w:lang w:val="ru-RU"/>
        </w:rPr>
        <w:t>ота н</w:t>
      </w:r>
      <w:r w:rsidRPr="00D52FE8">
        <w:rPr>
          <w:rFonts w:ascii="Times New Roman" w:hAnsi="Times New Roman" w:cs="Times New Roman"/>
          <w:spacing w:val="-3"/>
          <w:sz w:val="28"/>
          <w:szCs w:val="28"/>
          <w:lang w:val="ru-RU"/>
        </w:rPr>
        <w:t>а</w:t>
      </w:r>
      <w:r w:rsidRPr="00D52FE8">
        <w:rPr>
          <w:rFonts w:ascii="Times New Roman" w:hAnsi="Times New Roman" w:cs="Times New Roman"/>
          <w:sz w:val="28"/>
          <w:szCs w:val="28"/>
          <w:lang w:val="ru-RU"/>
        </w:rPr>
        <w:t xml:space="preserve">д </w:t>
      </w:r>
      <w:r w:rsidRPr="00D52FE8">
        <w:rPr>
          <w:rFonts w:ascii="Times New Roman" w:hAnsi="Times New Roman" w:cs="Times New Roman"/>
          <w:spacing w:val="-2"/>
          <w:sz w:val="28"/>
          <w:szCs w:val="28"/>
          <w:lang w:val="ru-RU"/>
        </w:rPr>
        <w:t>ф</w:t>
      </w:r>
      <w:r w:rsidRPr="00D52FE8">
        <w:rPr>
          <w:rFonts w:ascii="Times New Roman" w:hAnsi="Times New Roman" w:cs="Times New Roman"/>
          <w:sz w:val="28"/>
          <w:szCs w:val="28"/>
          <w:lang w:val="ru-RU"/>
        </w:rPr>
        <w:t>о</w:t>
      </w:r>
      <w:r w:rsidRPr="00D52FE8">
        <w:rPr>
          <w:rFonts w:ascii="Times New Roman" w:hAnsi="Times New Roman" w:cs="Times New Roman"/>
          <w:spacing w:val="-2"/>
          <w:sz w:val="28"/>
          <w:szCs w:val="28"/>
          <w:lang w:val="ru-RU"/>
        </w:rPr>
        <w:t>р</w:t>
      </w:r>
      <w:r w:rsidRPr="00D52FE8">
        <w:rPr>
          <w:rFonts w:ascii="Times New Roman" w:hAnsi="Times New Roman" w:cs="Times New Roman"/>
          <w:sz w:val="28"/>
          <w:szCs w:val="28"/>
          <w:lang w:val="ru-RU"/>
        </w:rPr>
        <w:t>миров</w:t>
      </w:r>
      <w:r w:rsidRPr="00D52FE8">
        <w:rPr>
          <w:rFonts w:ascii="Times New Roman" w:hAnsi="Times New Roman" w:cs="Times New Roman"/>
          <w:spacing w:val="-2"/>
          <w:sz w:val="28"/>
          <w:szCs w:val="28"/>
          <w:lang w:val="ru-RU"/>
        </w:rPr>
        <w:t>а</w:t>
      </w:r>
      <w:r w:rsidRPr="00D52FE8">
        <w:rPr>
          <w:rFonts w:ascii="Times New Roman" w:hAnsi="Times New Roman" w:cs="Times New Roman"/>
          <w:sz w:val="28"/>
          <w:szCs w:val="28"/>
          <w:lang w:val="ru-RU"/>
        </w:rPr>
        <w:t>н</w:t>
      </w:r>
      <w:r w:rsidRPr="00D52FE8">
        <w:rPr>
          <w:rFonts w:ascii="Times New Roman" w:hAnsi="Times New Roman" w:cs="Times New Roman"/>
          <w:spacing w:val="-2"/>
          <w:sz w:val="28"/>
          <w:szCs w:val="28"/>
          <w:lang w:val="ru-RU"/>
        </w:rPr>
        <w:t>и</w:t>
      </w:r>
      <w:r w:rsidRPr="00D52FE8">
        <w:rPr>
          <w:rFonts w:ascii="Times New Roman" w:hAnsi="Times New Roman" w:cs="Times New Roman"/>
          <w:sz w:val="28"/>
          <w:szCs w:val="28"/>
          <w:lang w:val="ru-RU"/>
        </w:rPr>
        <w:t>ем на</w:t>
      </w:r>
      <w:r w:rsidRPr="00D52FE8">
        <w:rPr>
          <w:rFonts w:ascii="Times New Roman" w:hAnsi="Times New Roman" w:cs="Times New Roman"/>
          <w:spacing w:val="-3"/>
          <w:sz w:val="28"/>
          <w:szCs w:val="28"/>
          <w:lang w:val="ru-RU"/>
        </w:rPr>
        <w:t>в</w:t>
      </w:r>
      <w:r w:rsidRPr="00D52FE8">
        <w:rPr>
          <w:rFonts w:ascii="Times New Roman" w:hAnsi="Times New Roman" w:cs="Times New Roman"/>
          <w:sz w:val="28"/>
          <w:szCs w:val="28"/>
          <w:lang w:val="ru-RU"/>
        </w:rPr>
        <w:t>ы</w:t>
      </w:r>
      <w:r w:rsidRPr="00D52FE8">
        <w:rPr>
          <w:rFonts w:ascii="Times New Roman" w:hAnsi="Times New Roman" w:cs="Times New Roman"/>
          <w:spacing w:val="-2"/>
          <w:sz w:val="28"/>
          <w:szCs w:val="28"/>
          <w:lang w:val="ru-RU"/>
        </w:rPr>
        <w:t>к</w:t>
      </w:r>
      <w:r w:rsidRPr="00D52FE8">
        <w:rPr>
          <w:rFonts w:ascii="Times New Roman" w:hAnsi="Times New Roman" w:cs="Times New Roman"/>
          <w:sz w:val="28"/>
          <w:szCs w:val="28"/>
          <w:lang w:val="ru-RU"/>
        </w:rPr>
        <w:t>ов чте</w:t>
      </w:r>
      <w:r w:rsidRPr="00D52FE8">
        <w:rPr>
          <w:rFonts w:ascii="Times New Roman" w:hAnsi="Times New Roman" w:cs="Times New Roman"/>
          <w:spacing w:val="-2"/>
          <w:sz w:val="28"/>
          <w:szCs w:val="28"/>
          <w:lang w:val="ru-RU"/>
        </w:rPr>
        <w:t>н</w:t>
      </w:r>
      <w:r w:rsidRPr="00D52FE8">
        <w:rPr>
          <w:rFonts w:ascii="Times New Roman" w:hAnsi="Times New Roman" w:cs="Times New Roman"/>
          <w:sz w:val="28"/>
          <w:szCs w:val="28"/>
          <w:lang w:val="ru-RU"/>
        </w:rPr>
        <w:t xml:space="preserve">ия с </w:t>
      </w:r>
      <w:r w:rsidRPr="00D52FE8">
        <w:rPr>
          <w:rFonts w:ascii="Times New Roman" w:hAnsi="Times New Roman" w:cs="Times New Roman"/>
          <w:spacing w:val="-2"/>
          <w:sz w:val="28"/>
          <w:szCs w:val="28"/>
          <w:lang w:val="ru-RU"/>
        </w:rPr>
        <w:t>л</w:t>
      </w:r>
      <w:r w:rsidRPr="00D52FE8">
        <w:rPr>
          <w:rFonts w:ascii="Times New Roman" w:hAnsi="Times New Roman" w:cs="Times New Roman"/>
          <w:sz w:val="28"/>
          <w:szCs w:val="28"/>
          <w:lang w:val="ru-RU"/>
        </w:rPr>
        <w:t>ис</w:t>
      </w:r>
      <w:r w:rsidRPr="00D52FE8">
        <w:rPr>
          <w:rFonts w:ascii="Times New Roman" w:hAnsi="Times New Roman" w:cs="Times New Roman"/>
          <w:spacing w:val="-3"/>
          <w:sz w:val="28"/>
          <w:szCs w:val="28"/>
          <w:lang w:val="ru-RU"/>
        </w:rPr>
        <w:t>т</w:t>
      </w:r>
      <w:r>
        <w:rPr>
          <w:rFonts w:ascii="Times New Roman" w:hAnsi="Times New Roman" w:cs="Times New Roman"/>
          <w:sz w:val="28"/>
          <w:szCs w:val="28"/>
          <w:lang w:val="ru-RU"/>
        </w:rPr>
        <w:t xml:space="preserve">а и </w:t>
      </w:r>
      <w:r w:rsidR="003307AD">
        <w:rPr>
          <w:rFonts w:ascii="Times New Roman" w:eastAsia="Helvetica" w:hAnsi="Times New Roman"/>
          <w:sz w:val="28"/>
          <w:szCs w:val="28"/>
          <w:lang w:val="ru-RU"/>
        </w:rPr>
        <w:t xml:space="preserve">ансамблевой игры. Усложнение репертуара. Работа над звуковым балансом - правильным распределением звука между партиями и руками. Воспитание внимания к точному прочитыванию авторского текста. Продолжение развития музыкального мышления ученика. </w:t>
      </w:r>
    </w:p>
    <w:p w:rsidR="00D52FE8"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В течение </w:t>
      </w:r>
      <w:r w:rsidR="00850C0E">
        <w:rPr>
          <w:rFonts w:ascii="Times New Roman" w:eastAsia="Helvetica" w:hAnsi="Times New Roman"/>
          <w:sz w:val="28"/>
          <w:szCs w:val="28"/>
          <w:lang w:val="ru-RU"/>
        </w:rPr>
        <w:t>учебного года следует пройти 1-2 произведения.</w:t>
      </w:r>
    </w:p>
    <w:p w:rsid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ab/>
        <w:t>В течение года обучающийся должен сыграть:</w:t>
      </w:r>
    </w:p>
    <w:p w:rsid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- 1 ансамбль на академическом концерте,</w:t>
      </w:r>
    </w:p>
    <w:p w:rsidR="00D52FE8" w:rsidRP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во втором полугодии подбор аккомпанемента к 1-2 произведениям на контрольном уроке. </w:t>
      </w:r>
      <w:r>
        <w:rPr>
          <w:rFonts w:ascii="Times New Roman" w:hAnsi="Times New Roman" w:cs="Times New Roman"/>
          <w:sz w:val="28"/>
          <w:szCs w:val="28"/>
          <w:lang w:val="ru-RU"/>
        </w:rPr>
        <w:t>Обу</w:t>
      </w:r>
      <w:r w:rsidR="007F1E27" w:rsidRPr="00D52FE8">
        <w:rPr>
          <w:rFonts w:ascii="Times New Roman" w:hAnsi="Times New Roman" w:cs="Times New Roman"/>
          <w:sz w:val="28"/>
          <w:szCs w:val="28"/>
          <w:lang w:val="ru-RU"/>
        </w:rPr>
        <w:t>ча</w:t>
      </w:r>
      <w:r>
        <w:rPr>
          <w:rFonts w:ascii="Times New Roman" w:hAnsi="Times New Roman" w:cs="Times New Roman"/>
          <w:sz w:val="28"/>
          <w:szCs w:val="28"/>
          <w:lang w:val="ru-RU"/>
        </w:rPr>
        <w:t>ю</w:t>
      </w:r>
      <w:r w:rsidR="007F1E27" w:rsidRPr="00D52FE8">
        <w:rPr>
          <w:rFonts w:ascii="Times New Roman" w:hAnsi="Times New Roman" w:cs="Times New Roman"/>
          <w:sz w:val="28"/>
          <w:szCs w:val="28"/>
          <w:lang w:val="ru-RU"/>
        </w:rPr>
        <w:t>щиеся должны определить тональность</w:t>
      </w:r>
      <w:r>
        <w:rPr>
          <w:rFonts w:ascii="Times New Roman" w:hAnsi="Times New Roman" w:cs="Times New Roman"/>
          <w:sz w:val="28"/>
          <w:szCs w:val="28"/>
          <w:lang w:val="ru-RU"/>
        </w:rPr>
        <w:t xml:space="preserve"> произведения</w:t>
      </w:r>
      <w:r w:rsidR="007F1E27" w:rsidRPr="00D52FE8">
        <w:rPr>
          <w:rFonts w:ascii="Times New Roman" w:hAnsi="Times New Roman" w:cs="Times New Roman"/>
          <w:sz w:val="28"/>
          <w:szCs w:val="28"/>
          <w:lang w:val="ru-RU"/>
        </w:rPr>
        <w:t>, характер музыки, рассказать тональный план.</w:t>
      </w:r>
    </w:p>
    <w:p w:rsidR="00F83C0B" w:rsidRDefault="003307AD" w:rsidP="007D0C40">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Примерный </w:t>
      </w:r>
      <w:r w:rsidR="007D0C40">
        <w:rPr>
          <w:rFonts w:ascii="Times New Roman" w:eastAsia="Helvetica" w:hAnsi="Times New Roman"/>
          <w:b/>
          <w:sz w:val="28"/>
          <w:szCs w:val="28"/>
          <w:lang w:val="ru-RU"/>
        </w:rPr>
        <w:t>репертуарный список</w:t>
      </w:r>
      <w:r w:rsidR="00D52FE8">
        <w:rPr>
          <w:rFonts w:ascii="Times New Roman" w:eastAsia="Helvetica" w:hAnsi="Times New Roman"/>
          <w:b/>
          <w:sz w:val="28"/>
          <w:szCs w:val="28"/>
          <w:lang w:val="ru-RU"/>
        </w:rPr>
        <w:t xml:space="preserve"> по ансамблю</w:t>
      </w:r>
    </w:p>
    <w:p w:rsidR="004C4ED5" w:rsidRDefault="004C4ED5"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Кабалевский Д.         Соч. 26 «Комедианты»</w:t>
      </w:r>
      <w:r w:rsidR="007D0C40">
        <w:rPr>
          <w:rFonts w:ascii="Times New Roman" w:eastAsia="Helvetica" w:hAnsi="Times New Roman"/>
          <w:sz w:val="28"/>
          <w:szCs w:val="28"/>
          <w:lang w:val="ru-RU"/>
        </w:rPr>
        <w:t>:</w:t>
      </w:r>
      <w:r>
        <w:rPr>
          <w:rFonts w:ascii="Times New Roman" w:eastAsia="Helvetica" w:hAnsi="Times New Roman"/>
          <w:sz w:val="28"/>
          <w:szCs w:val="28"/>
          <w:lang w:val="ru-RU"/>
        </w:rPr>
        <w:t xml:space="preserve"> Марш, Вальс, Галоп, Гавот.</w:t>
      </w:r>
    </w:p>
    <w:p w:rsidR="003307AD" w:rsidRDefault="007D0C40" w:rsidP="00D52FE8">
      <w:pPr>
        <w:pStyle w:val="Body1"/>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Казенин В.         </w:t>
      </w:r>
      <w:r>
        <w:rPr>
          <w:rFonts w:ascii="Times New Roman" w:eastAsia="Helvetica" w:hAnsi="Times New Roman"/>
          <w:sz w:val="28"/>
          <w:szCs w:val="28"/>
          <w:lang w:val="ru-RU"/>
        </w:rPr>
        <w:tab/>
      </w:r>
      <w:r w:rsidR="00D52FE8">
        <w:rPr>
          <w:rFonts w:ascii="Times New Roman" w:eastAsia="Helvetica" w:hAnsi="Times New Roman"/>
          <w:sz w:val="28"/>
          <w:szCs w:val="28"/>
          <w:lang w:val="ru-RU"/>
        </w:rPr>
        <w:t xml:space="preserve">  </w:t>
      </w:r>
      <w:r>
        <w:rPr>
          <w:rFonts w:ascii="Times New Roman" w:eastAsia="Helvetica" w:hAnsi="Times New Roman"/>
          <w:sz w:val="28"/>
          <w:szCs w:val="28"/>
          <w:lang w:val="ru-RU"/>
        </w:rPr>
        <w:t>«Наталья Николаевна»</w:t>
      </w:r>
      <w:r w:rsidR="003307AD">
        <w:rPr>
          <w:rFonts w:ascii="Times New Roman" w:eastAsia="Helvetica" w:hAnsi="Times New Roman"/>
          <w:sz w:val="28"/>
          <w:szCs w:val="28"/>
          <w:lang w:val="ru-RU"/>
        </w:rPr>
        <w:t xml:space="preserve"> из сюиты </w:t>
      </w:r>
      <w:r>
        <w:rPr>
          <w:rFonts w:ascii="Times New Roman" w:eastAsia="Helvetica" w:hAnsi="Times New Roman"/>
          <w:sz w:val="28"/>
          <w:szCs w:val="28"/>
          <w:lang w:val="ru-RU"/>
        </w:rPr>
        <w:t>«А.С.Пушкин. Страницы жизни»</w:t>
      </w:r>
    </w:p>
    <w:p w:rsidR="003307AD" w:rsidRDefault="007D0C40"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Коровицын В.     </w:t>
      </w:r>
      <w:r>
        <w:rPr>
          <w:rFonts w:ascii="Times New Roman" w:eastAsia="Helvetica" w:hAnsi="Times New Roman"/>
          <w:sz w:val="28"/>
          <w:szCs w:val="28"/>
          <w:lang w:val="ru-RU"/>
        </w:rPr>
        <w:tab/>
        <w:t>«Куклы сеньора Карабаса»</w:t>
      </w:r>
    </w:p>
    <w:p w:rsidR="004C4ED5" w:rsidRDefault="007D0C40"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Новиков А.         </w:t>
      </w:r>
      <w:r>
        <w:rPr>
          <w:rFonts w:ascii="Times New Roman" w:eastAsia="Helvetica" w:hAnsi="Times New Roman"/>
          <w:sz w:val="28"/>
          <w:szCs w:val="28"/>
          <w:lang w:val="ru-RU"/>
        </w:rPr>
        <w:tab/>
        <w:t>«Дороги»</w:t>
      </w:r>
    </w:p>
    <w:p w:rsidR="004C4ED5" w:rsidRDefault="00D52FE8"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Прокофьев С.         </w:t>
      </w:r>
      <w:r w:rsidR="004C4ED5">
        <w:rPr>
          <w:rFonts w:ascii="Times New Roman" w:eastAsia="Helvetica" w:hAnsi="Times New Roman"/>
          <w:sz w:val="28"/>
          <w:szCs w:val="28"/>
          <w:lang w:val="ru-RU"/>
        </w:rPr>
        <w:t>Соч. 67 Три отрывка из симф. Сказки «Петя и волк»</w:t>
      </w:r>
    </w:p>
    <w:p w:rsidR="003307AD" w:rsidRDefault="003307AD"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П</w:t>
      </w:r>
      <w:r w:rsidR="007D0C40">
        <w:rPr>
          <w:rFonts w:ascii="Times New Roman" w:eastAsia="Helvetica" w:hAnsi="Times New Roman"/>
          <w:sz w:val="28"/>
          <w:szCs w:val="28"/>
          <w:lang w:val="ru-RU"/>
        </w:rPr>
        <w:t xml:space="preserve">рокофьев С.    </w:t>
      </w:r>
      <w:r w:rsidR="007D0C40">
        <w:rPr>
          <w:rFonts w:ascii="Times New Roman" w:eastAsia="Helvetica" w:hAnsi="Times New Roman"/>
          <w:sz w:val="28"/>
          <w:szCs w:val="28"/>
          <w:lang w:val="ru-RU"/>
        </w:rPr>
        <w:tab/>
        <w:t>Марш из оперы «Любовь к трем апельсинам»</w:t>
      </w:r>
      <w:r>
        <w:rPr>
          <w:rFonts w:ascii="Times New Roman" w:eastAsia="Helvetica" w:hAnsi="Times New Roman"/>
          <w:sz w:val="28"/>
          <w:szCs w:val="28"/>
          <w:lang w:val="ru-RU"/>
        </w:rPr>
        <w:t xml:space="preserve"> в 4 руки</w:t>
      </w:r>
    </w:p>
    <w:p w:rsidR="003307AD" w:rsidRDefault="007D0C40"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Прокофьев С.    </w:t>
      </w:r>
      <w:r>
        <w:rPr>
          <w:rFonts w:ascii="Times New Roman" w:eastAsia="Helvetica" w:hAnsi="Times New Roman"/>
          <w:sz w:val="28"/>
          <w:szCs w:val="28"/>
          <w:lang w:val="ru-RU"/>
        </w:rPr>
        <w:tab/>
        <w:t>«Монтекки и Капулетти» из балета «</w:t>
      </w:r>
      <w:r w:rsidR="003307AD">
        <w:rPr>
          <w:rFonts w:ascii="Times New Roman" w:eastAsia="Helvetica" w:hAnsi="Times New Roman"/>
          <w:sz w:val="28"/>
          <w:szCs w:val="28"/>
          <w:lang w:val="ru-RU"/>
        </w:rPr>
        <w:t xml:space="preserve">Ромео и </w:t>
      </w:r>
      <w:r>
        <w:rPr>
          <w:rFonts w:ascii="Times New Roman" w:eastAsia="Helvetica" w:hAnsi="Times New Roman"/>
          <w:sz w:val="28"/>
          <w:szCs w:val="28"/>
          <w:lang w:val="ru-RU"/>
        </w:rPr>
        <w:t>Джульетта»</w:t>
      </w:r>
      <w:r w:rsidR="003307AD">
        <w:rPr>
          <w:rFonts w:ascii="Times New Roman" w:eastAsia="Helvetica" w:hAnsi="Times New Roman"/>
          <w:sz w:val="28"/>
          <w:szCs w:val="28"/>
          <w:lang w:val="ru-RU"/>
        </w:rPr>
        <w:t xml:space="preserve"> </w:t>
      </w:r>
    </w:p>
    <w:p w:rsidR="003307AD" w:rsidRDefault="007D0C40" w:rsidP="00D52FE8">
      <w:pPr>
        <w:pStyle w:val="Body1"/>
        <w:spacing w:line="360" w:lineRule="auto"/>
        <w:rPr>
          <w:rFonts w:ascii="Times New Roman" w:eastAsia="Helvetica" w:hAnsi="Times New Roman"/>
          <w:color w:val="00000A"/>
          <w:sz w:val="28"/>
          <w:szCs w:val="28"/>
          <w:lang w:val="ru-RU"/>
        </w:rPr>
      </w:pPr>
      <w:r>
        <w:rPr>
          <w:rFonts w:ascii="Times New Roman" w:eastAsia="Helvetica" w:hAnsi="Times New Roman"/>
          <w:sz w:val="28"/>
          <w:szCs w:val="28"/>
          <w:lang w:val="ru-RU"/>
        </w:rPr>
        <w:t xml:space="preserve">Равель М.          </w:t>
      </w:r>
      <w:r>
        <w:rPr>
          <w:rFonts w:ascii="Times New Roman" w:eastAsia="Helvetica" w:hAnsi="Times New Roman"/>
          <w:sz w:val="28"/>
          <w:szCs w:val="28"/>
          <w:lang w:val="ru-RU"/>
        </w:rPr>
        <w:tab/>
        <w:t>«Моя матушка гусыня»</w:t>
      </w:r>
      <w:r w:rsidR="003307AD">
        <w:rPr>
          <w:rFonts w:ascii="Times New Roman" w:eastAsia="Helvetica" w:hAnsi="Times New Roman"/>
          <w:sz w:val="28"/>
          <w:szCs w:val="28"/>
          <w:lang w:val="ru-RU"/>
        </w:rPr>
        <w:t xml:space="preserve"> </w:t>
      </w:r>
      <w:r w:rsidR="003307AD">
        <w:rPr>
          <w:rFonts w:ascii="Times New Roman" w:eastAsia="Helvetica" w:hAnsi="Times New Roman"/>
          <w:color w:val="00000A"/>
          <w:sz w:val="28"/>
          <w:szCs w:val="28"/>
          <w:lang w:val="ru-RU"/>
        </w:rPr>
        <w:t>(по выбору)</w:t>
      </w:r>
    </w:p>
    <w:p w:rsidR="004C4ED5" w:rsidRDefault="00D52FE8" w:rsidP="00D52FE8">
      <w:pPr>
        <w:pStyle w:val="Body1"/>
        <w:spacing w:line="360" w:lineRule="auto"/>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Раков Н.                 </w:t>
      </w:r>
      <w:r w:rsidR="004C4ED5">
        <w:rPr>
          <w:rFonts w:ascii="Times New Roman" w:eastAsia="Helvetica" w:hAnsi="Times New Roman"/>
          <w:color w:val="00000A"/>
          <w:sz w:val="28"/>
          <w:szCs w:val="28"/>
          <w:lang w:val="ru-RU"/>
        </w:rPr>
        <w:t>4 пьесы для 2-х фортепиано в 4 руки</w:t>
      </w:r>
    </w:p>
    <w:p w:rsidR="003307AD" w:rsidRDefault="007D0C40"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Свиридов Г.       </w:t>
      </w:r>
      <w:r>
        <w:rPr>
          <w:rFonts w:ascii="Times New Roman" w:eastAsia="Helvetica" w:hAnsi="Times New Roman"/>
          <w:sz w:val="28"/>
          <w:szCs w:val="28"/>
          <w:lang w:val="ru-RU"/>
        </w:rPr>
        <w:tab/>
        <w:t>«Военный марш»</w:t>
      </w:r>
      <w:r w:rsidR="003307AD">
        <w:rPr>
          <w:rFonts w:ascii="Times New Roman" w:eastAsia="Helvetica" w:hAnsi="Times New Roman"/>
          <w:sz w:val="28"/>
          <w:szCs w:val="28"/>
          <w:lang w:val="ru-RU"/>
        </w:rPr>
        <w:t xml:space="preserve"> из музыкальных иллюстраций к </w:t>
      </w:r>
    </w:p>
    <w:p w:rsidR="003307AD" w:rsidRDefault="003307AD"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                           </w:t>
      </w:r>
      <w:r w:rsidR="00D52FE8">
        <w:rPr>
          <w:rFonts w:ascii="Times New Roman" w:eastAsia="Helvetica" w:hAnsi="Times New Roman"/>
          <w:sz w:val="28"/>
          <w:szCs w:val="28"/>
          <w:lang w:val="ru-RU"/>
        </w:rPr>
        <w:t xml:space="preserve">     </w:t>
      </w:r>
      <w:r>
        <w:rPr>
          <w:rFonts w:ascii="Times New Roman" w:eastAsia="Helvetica" w:hAnsi="Times New Roman"/>
          <w:sz w:val="28"/>
          <w:szCs w:val="28"/>
          <w:lang w:val="ru-RU"/>
        </w:rPr>
        <w:t>повести А.Пу</w:t>
      </w:r>
      <w:r w:rsidR="007D0C40">
        <w:rPr>
          <w:rFonts w:ascii="Times New Roman" w:eastAsia="Helvetica" w:hAnsi="Times New Roman"/>
          <w:sz w:val="28"/>
          <w:szCs w:val="28"/>
          <w:lang w:val="ru-RU"/>
        </w:rPr>
        <w:t>шкина «Метель»</w:t>
      </w:r>
    </w:p>
    <w:p w:rsidR="003307AD" w:rsidRDefault="007D0C40"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Слонимский С.   </w:t>
      </w:r>
      <w:r>
        <w:rPr>
          <w:rFonts w:ascii="Times New Roman" w:eastAsia="Helvetica" w:hAnsi="Times New Roman"/>
          <w:sz w:val="28"/>
          <w:szCs w:val="28"/>
          <w:lang w:val="ru-RU"/>
        </w:rPr>
        <w:tab/>
        <w:t>«Деревенский вальс»</w:t>
      </w:r>
    </w:p>
    <w:p w:rsidR="003307AD" w:rsidRDefault="003307AD"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Рахманинов С.   </w:t>
      </w:r>
      <w:r>
        <w:rPr>
          <w:rFonts w:ascii="Times New Roman" w:eastAsia="Helvetica" w:hAnsi="Times New Roman"/>
          <w:sz w:val="28"/>
          <w:szCs w:val="28"/>
          <w:lang w:val="ru-RU"/>
        </w:rPr>
        <w:tab/>
        <w:t>Вальс в 6 рук для одного фортепиано</w:t>
      </w:r>
    </w:p>
    <w:p w:rsidR="004C4ED5" w:rsidRDefault="00D52FE8"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Туликов С.            </w:t>
      </w:r>
      <w:r w:rsidR="00187281">
        <w:rPr>
          <w:rFonts w:ascii="Times New Roman" w:eastAsia="Helvetica" w:hAnsi="Times New Roman"/>
          <w:sz w:val="28"/>
          <w:szCs w:val="28"/>
          <w:lang w:val="ru-RU"/>
        </w:rPr>
        <w:t>«Мы за мир» (для 2-х ф-но)</w:t>
      </w:r>
    </w:p>
    <w:p w:rsidR="003307AD" w:rsidRDefault="003307AD"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Хачатурян А.      </w:t>
      </w:r>
      <w:r>
        <w:rPr>
          <w:rFonts w:ascii="Times New Roman" w:eastAsia="Helvetica" w:hAnsi="Times New Roman"/>
          <w:sz w:val="28"/>
          <w:szCs w:val="28"/>
          <w:lang w:val="ru-RU"/>
        </w:rPr>
        <w:tab/>
        <w:t>Вальс и</w:t>
      </w:r>
      <w:r w:rsidR="007D0C40">
        <w:rPr>
          <w:rFonts w:ascii="Times New Roman" w:eastAsia="Helvetica" w:hAnsi="Times New Roman"/>
          <w:sz w:val="28"/>
          <w:szCs w:val="28"/>
          <w:lang w:val="ru-RU"/>
        </w:rPr>
        <w:t>з музыки к драме М.Лермонтова «Маскарад»</w:t>
      </w:r>
      <w:r>
        <w:rPr>
          <w:rFonts w:ascii="Times New Roman" w:eastAsia="Helvetica" w:hAnsi="Times New Roman"/>
          <w:sz w:val="28"/>
          <w:szCs w:val="28"/>
          <w:lang w:val="ru-RU"/>
        </w:rPr>
        <w:t xml:space="preserve"> в 4 руки</w:t>
      </w:r>
    </w:p>
    <w:p w:rsidR="003307AD" w:rsidRDefault="003307AD" w:rsidP="00D52FE8">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Щедрин </w:t>
      </w:r>
      <w:r w:rsidR="00440A8D">
        <w:rPr>
          <w:rFonts w:ascii="Times New Roman" w:eastAsia="Helvetica" w:hAnsi="Times New Roman"/>
          <w:sz w:val="28"/>
          <w:szCs w:val="28"/>
          <w:lang w:val="ru-RU"/>
        </w:rPr>
        <w:t xml:space="preserve">Р.         </w:t>
      </w:r>
      <w:r w:rsidR="007D0C40">
        <w:rPr>
          <w:rFonts w:ascii="Times New Roman" w:eastAsia="Helvetica" w:hAnsi="Times New Roman"/>
          <w:sz w:val="28"/>
          <w:szCs w:val="28"/>
          <w:lang w:val="ru-RU"/>
        </w:rPr>
        <w:t xml:space="preserve"> </w:t>
      </w:r>
      <w:r w:rsidR="007D0C40">
        <w:rPr>
          <w:rFonts w:ascii="Times New Roman" w:eastAsia="Helvetica" w:hAnsi="Times New Roman"/>
          <w:sz w:val="28"/>
          <w:szCs w:val="28"/>
          <w:lang w:val="ru-RU"/>
        </w:rPr>
        <w:tab/>
        <w:t>Кадриль из оперы «Не только любовь»</w:t>
      </w:r>
    </w:p>
    <w:p w:rsidR="007D0C40" w:rsidRPr="00E12DCF" w:rsidRDefault="00D52FE8" w:rsidP="00E12DCF">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                               </w:t>
      </w:r>
      <w:r w:rsidR="003307AD">
        <w:rPr>
          <w:rFonts w:ascii="Times New Roman" w:eastAsia="Helvetica" w:hAnsi="Times New Roman"/>
          <w:sz w:val="28"/>
          <w:szCs w:val="28"/>
          <w:lang w:val="ru-RU"/>
        </w:rPr>
        <w:t>(обработка  В.Пороцкого для 2- х фортепиано в 4 руки)</w:t>
      </w:r>
    </w:p>
    <w:p w:rsidR="00D52FE8" w:rsidRPr="00D52FE8" w:rsidRDefault="00D52FE8" w:rsidP="00D52FE8">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репертуар по подбору аккомпанемента</w:t>
      </w:r>
    </w:p>
    <w:p w:rsidR="00D52FE8" w:rsidRPr="00D52FE8" w:rsidRDefault="00D52FE8" w:rsidP="00D52FE8">
      <w:pPr>
        <w:spacing w:line="360" w:lineRule="auto"/>
        <w:jc w:val="both"/>
        <w:rPr>
          <w:rFonts w:ascii="Times New Roman" w:hAnsi="Times New Roman" w:cs="Times New Roman"/>
          <w:sz w:val="28"/>
          <w:szCs w:val="28"/>
          <w:lang w:val="ru-RU"/>
        </w:rPr>
      </w:pPr>
      <w:r w:rsidRPr="00D52FE8">
        <w:rPr>
          <w:rFonts w:ascii="Times New Roman" w:hAnsi="Times New Roman" w:cs="Times New Roman"/>
          <w:sz w:val="28"/>
          <w:szCs w:val="28"/>
          <w:lang w:val="ru-RU"/>
        </w:rPr>
        <w:t>«Лодочка», «Зима», «Песенка ребят», «Слон и скрипочка», «Лошадка», «</w:t>
      </w:r>
      <w:r>
        <w:rPr>
          <w:rFonts w:ascii="Times New Roman" w:hAnsi="Times New Roman" w:cs="Times New Roman"/>
          <w:sz w:val="28"/>
          <w:szCs w:val="28"/>
          <w:lang w:val="ru-RU"/>
        </w:rPr>
        <w:t>Кот-мореход», «Потеряла поясок»</w:t>
      </w:r>
    </w:p>
    <w:p w:rsidR="00D52FE8" w:rsidRDefault="00D52FE8" w:rsidP="007D0C40">
      <w:pPr>
        <w:pStyle w:val="Body1"/>
        <w:spacing w:line="360" w:lineRule="auto"/>
        <w:ind w:firstLine="720"/>
        <w:jc w:val="center"/>
        <w:rPr>
          <w:rFonts w:ascii="Times New Roman" w:eastAsia="Helvetica" w:hAnsi="Times New Roman"/>
          <w:b/>
          <w:sz w:val="28"/>
          <w:szCs w:val="28"/>
          <w:lang w:val="ru-RU"/>
        </w:rPr>
      </w:pPr>
    </w:p>
    <w:p w:rsidR="003307AD" w:rsidRDefault="003307AD" w:rsidP="00D52FE8">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4 </w:t>
      </w:r>
      <w:r w:rsidR="00D52FE8">
        <w:rPr>
          <w:rFonts w:ascii="Times New Roman" w:eastAsia="Helvetica" w:hAnsi="Times New Roman"/>
          <w:b/>
          <w:sz w:val="28"/>
          <w:szCs w:val="28"/>
          <w:lang w:val="ru-RU"/>
        </w:rPr>
        <w:t>класс</w:t>
      </w:r>
    </w:p>
    <w:p w:rsidR="007F1E27" w:rsidRPr="007F1E27" w:rsidRDefault="007F1E27" w:rsidP="007F1E27">
      <w:pPr>
        <w:spacing w:line="360" w:lineRule="auto"/>
        <w:ind w:firstLine="720"/>
        <w:jc w:val="both"/>
        <w:rPr>
          <w:rFonts w:ascii="Times New Roman" w:hAnsi="Times New Roman" w:cs="Times New Roman"/>
          <w:sz w:val="28"/>
          <w:szCs w:val="28"/>
          <w:lang w:val="ru-RU"/>
        </w:rPr>
      </w:pPr>
      <w:r w:rsidRPr="007F1E27">
        <w:rPr>
          <w:rFonts w:ascii="Times New Roman" w:hAnsi="Times New Roman" w:cs="Times New Roman"/>
          <w:sz w:val="28"/>
          <w:szCs w:val="28"/>
          <w:lang w:val="ru-RU"/>
        </w:rPr>
        <w:t xml:space="preserve">Игра песенок с </w:t>
      </w:r>
      <w:r w:rsidR="00F0443F">
        <w:rPr>
          <w:rFonts w:ascii="Times New Roman" w:hAnsi="Times New Roman" w:cs="Times New Roman"/>
          <w:sz w:val="28"/>
          <w:szCs w:val="28"/>
          <w:lang w:val="ru-RU"/>
        </w:rPr>
        <w:t>аккомпанементом, используя</w:t>
      </w:r>
      <w:r w:rsidRPr="007F1E27">
        <w:rPr>
          <w:rFonts w:ascii="Times New Roman" w:hAnsi="Times New Roman" w:cs="Times New Roman"/>
          <w:sz w:val="28"/>
          <w:szCs w:val="28"/>
          <w:lang w:val="ru-RU"/>
        </w:rPr>
        <w:t xml:space="preserve"> любые ступени ла</w:t>
      </w:r>
      <w:r w:rsidR="00F0443F">
        <w:rPr>
          <w:rFonts w:ascii="Times New Roman" w:hAnsi="Times New Roman" w:cs="Times New Roman"/>
          <w:sz w:val="28"/>
          <w:szCs w:val="28"/>
          <w:lang w:val="ru-RU"/>
        </w:rPr>
        <w:t>да.</w:t>
      </w:r>
      <w:r w:rsidR="00850C0E">
        <w:rPr>
          <w:rFonts w:ascii="Times New Roman" w:hAnsi="Times New Roman" w:cs="Times New Roman"/>
          <w:sz w:val="28"/>
          <w:szCs w:val="28"/>
          <w:lang w:val="ru-RU"/>
        </w:rPr>
        <w:t xml:space="preserve"> </w:t>
      </w:r>
      <w:r w:rsidR="00F0443F">
        <w:rPr>
          <w:rFonts w:ascii="Times New Roman" w:hAnsi="Times New Roman" w:cs="Times New Roman"/>
          <w:sz w:val="28"/>
          <w:szCs w:val="28"/>
          <w:lang w:val="ru-RU"/>
        </w:rPr>
        <w:t>Совершенствование умения</w:t>
      </w:r>
      <w:r w:rsidR="00850C0E">
        <w:rPr>
          <w:rFonts w:ascii="Times New Roman" w:hAnsi="Times New Roman" w:cs="Times New Roman"/>
          <w:sz w:val="28"/>
          <w:szCs w:val="28"/>
          <w:lang w:val="ru-RU"/>
        </w:rPr>
        <w:t xml:space="preserve"> играть аккомпанемент</w:t>
      </w:r>
      <w:r w:rsidRPr="007F1E27">
        <w:rPr>
          <w:rFonts w:ascii="Times New Roman" w:hAnsi="Times New Roman" w:cs="Times New Roman"/>
          <w:sz w:val="28"/>
          <w:szCs w:val="28"/>
          <w:lang w:val="ru-RU"/>
        </w:rPr>
        <w:t xml:space="preserve"> с мелодией в трех жанрах (танец, песня, марш). </w:t>
      </w:r>
    </w:p>
    <w:p w:rsidR="003307AD" w:rsidRDefault="003307AD" w:rsidP="007F1E27">
      <w:pPr>
        <w:pStyle w:val="Body1"/>
        <w:spacing w:line="360" w:lineRule="auto"/>
        <w:ind w:firstLine="720"/>
        <w:jc w:val="both"/>
        <w:rPr>
          <w:rFonts w:ascii="Times New Roman" w:hAnsi="Times New Roman"/>
          <w:sz w:val="28"/>
          <w:lang w:val="ru-RU"/>
        </w:rPr>
      </w:pPr>
      <w:r>
        <w:rPr>
          <w:rFonts w:ascii="Times New Roman" w:eastAsia="Helvetica" w:hAnsi="Times New Roman"/>
          <w:sz w:val="28"/>
          <w:szCs w:val="28"/>
          <w:lang w:val="ru-RU"/>
        </w:rPr>
        <w:t>Продолжение работы над навыками ансамблевой игры, усложнение задач. Применение навыков, полученных на уроках учебного предмета «</w:t>
      </w:r>
      <w:r w:rsidR="00D52FE8">
        <w:rPr>
          <w:rFonts w:ascii="Times New Roman" w:eastAsia="Helvetica" w:hAnsi="Times New Roman"/>
          <w:sz w:val="28"/>
          <w:szCs w:val="28"/>
          <w:lang w:val="ru-RU"/>
        </w:rPr>
        <w:t>Фортепиано</w:t>
      </w:r>
      <w:r>
        <w:rPr>
          <w:rFonts w:ascii="Times New Roman" w:eastAsia="Helvetica" w:hAnsi="Times New Roman"/>
          <w:sz w:val="28"/>
          <w:szCs w:val="28"/>
          <w:lang w:val="ru-RU"/>
        </w:rPr>
        <w:t xml:space="preserve">»; развитие музыкального мышления и средств выразительности; работа над агогикой и педализацией; воспитание артистизма и </w:t>
      </w:r>
      <w:r>
        <w:rPr>
          <w:rFonts w:ascii="Times New Roman" w:hAnsi="Times New Roman"/>
          <w:sz w:val="28"/>
          <w:lang w:val="ru-RU"/>
        </w:rPr>
        <w:t xml:space="preserve"> чувства ансамбля в условиях концертного выступления.</w:t>
      </w:r>
    </w:p>
    <w:p w:rsidR="00D52FE8"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За год </w:t>
      </w:r>
      <w:r>
        <w:rPr>
          <w:rFonts w:ascii="Times New Roman" w:eastAsia="Helvetica" w:hAnsi="Times New Roman"/>
          <w:color w:val="00000A"/>
          <w:sz w:val="28"/>
          <w:szCs w:val="28"/>
          <w:lang w:val="ru-RU"/>
        </w:rPr>
        <w:t>необходимо</w:t>
      </w:r>
      <w:r w:rsidR="00850C0E">
        <w:rPr>
          <w:rFonts w:ascii="Times New Roman" w:eastAsia="Helvetica" w:hAnsi="Times New Roman"/>
          <w:sz w:val="28"/>
          <w:szCs w:val="28"/>
          <w:lang w:val="ru-RU"/>
        </w:rPr>
        <w:t xml:space="preserve"> пройти 1-2</w:t>
      </w:r>
      <w:r>
        <w:rPr>
          <w:rFonts w:ascii="Times New Roman" w:eastAsia="Helvetica" w:hAnsi="Times New Roman"/>
          <w:sz w:val="28"/>
          <w:szCs w:val="28"/>
          <w:lang w:val="ru-RU"/>
        </w:rPr>
        <w:t xml:space="preserve"> произведения. </w:t>
      </w:r>
    </w:p>
    <w:p w:rsidR="009441ED" w:rsidRDefault="009441ED" w:rsidP="009441E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В течение года обучающийся должен сыграть:</w:t>
      </w:r>
    </w:p>
    <w:p w:rsid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- 1 ансамбль на академическом концерте,</w:t>
      </w:r>
    </w:p>
    <w:p w:rsidR="009441ED" w:rsidRP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во втором полугодии подбор аккомпанемента к 1-2 произведениям на контрольном уроке. </w:t>
      </w:r>
      <w:r>
        <w:rPr>
          <w:rFonts w:ascii="Times New Roman" w:hAnsi="Times New Roman" w:cs="Times New Roman"/>
          <w:sz w:val="28"/>
          <w:szCs w:val="28"/>
          <w:lang w:val="ru-RU"/>
        </w:rPr>
        <w:t>Обу</w:t>
      </w:r>
      <w:r w:rsidRPr="00D52FE8">
        <w:rPr>
          <w:rFonts w:ascii="Times New Roman" w:hAnsi="Times New Roman" w:cs="Times New Roman"/>
          <w:sz w:val="28"/>
          <w:szCs w:val="28"/>
          <w:lang w:val="ru-RU"/>
        </w:rPr>
        <w:t>ча</w:t>
      </w:r>
      <w:r>
        <w:rPr>
          <w:rFonts w:ascii="Times New Roman" w:hAnsi="Times New Roman" w:cs="Times New Roman"/>
          <w:sz w:val="28"/>
          <w:szCs w:val="28"/>
          <w:lang w:val="ru-RU"/>
        </w:rPr>
        <w:t>ю</w:t>
      </w:r>
      <w:r w:rsidRPr="00D52FE8">
        <w:rPr>
          <w:rFonts w:ascii="Times New Roman" w:hAnsi="Times New Roman" w:cs="Times New Roman"/>
          <w:sz w:val="28"/>
          <w:szCs w:val="28"/>
          <w:lang w:val="ru-RU"/>
        </w:rPr>
        <w:t>щиеся должны определить тональность</w:t>
      </w:r>
      <w:r>
        <w:rPr>
          <w:rFonts w:ascii="Times New Roman" w:hAnsi="Times New Roman" w:cs="Times New Roman"/>
          <w:sz w:val="28"/>
          <w:szCs w:val="28"/>
          <w:lang w:val="ru-RU"/>
        </w:rPr>
        <w:t xml:space="preserve"> произведения</w:t>
      </w:r>
      <w:r w:rsidRPr="00D52FE8">
        <w:rPr>
          <w:rFonts w:ascii="Times New Roman" w:hAnsi="Times New Roman" w:cs="Times New Roman"/>
          <w:sz w:val="28"/>
          <w:szCs w:val="28"/>
          <w:lang w:val="ru-RU"/>
        </w:rPr>
        <w:t>, характер музыки, рассказать тональный план.</w:t>
      </w:r>
    </w:p>
    <w:p w:rsidR="003307AD" w:rsidRDefault="003307AD" w:rsidP="009441ED">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Примерный </w:t>
      </w:r>
      <w:r w:rsidR="007D0C40">
        <w:rPr>
          <w:rFonts w:ascii="Times New Roman" w:eastAsia="Helvetica" w:hAnsi="Times New Roman"/>
          <w:b/>
          <w:sz w:val="28"/>
          <w:szCs w:val="28"/>
          <w:lang w:val="ru-RU"/>
        </w:rPr>
        <w:t>репертуарный список</w:t>
      </w:r>
      <w:r w:rsidR="00D52FE8">
        <w:rPr>
          <w:rFonts w:ascii="Times New Roman" w:eastAsia="Helvetica" w:hAnsi="Times New Roman"/>
          <w:b/>
          <w:sz w:val="28"/>
          <w:szCs w:val="28"/>
          <w:lang w:val="ru-RU"/>
        </w:rPr>
        <w:t xml:space="preserve"> по ансамблю</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Бет</w:t>
      </w:r>
      <w:r w:rsidRPr="00D52FE8">
        <w:rPr>
          <w:rFonts w:ascii="Times New Roman" w:hAnsi="Times New Roman" w:cs="Times New Roman"/>
          <w:spacing w:val="-2"/>
          <w:sz w:val="28"/>
          <w:szCs w:val="28"/>
        </w:rPr>
        <w:t>х</w:t>
      </w:r>
      <w:r w:rsidRPr="00D52FE8">
        <w:rPr>
          <w:rFonts w:ascii="Times New Roman" w:hAnsi="Times New Roman" w:cs="Times New Roman"/>
          <w:sz w:val="28"/>
          <w:szCs w:val="28"/>
        </w:rPr>
        <w:t xml:space="preserve">овен </w:t>
      </w:r>
      <w:r w:rsidRPr="00D52FE8">
        <w:rPr>
          <w:rFonts w:ascii="Times New Roman" w:hAnsi="Times New Roman" w:cs="Times New Roman"/>
          <w:spacing w:val="-1"/>
          <w:sz w:val="28"/>
          <w:szCs w:val="28"/>
        </w:rPr>
        <w:t>Л</w:t>
      </w:r>
      <w:r w:rsidRPr="00D52FE8">
        <w:rPr>
          <w:rFonts w:ascii="Times New Roman" w:hAnsi="Times New Roman" w:cs="Times New Roman"/>
          <w:sz w:val="28"/>
          <w:szCs w:val="28"/>
        </w:rPr>
        <w:t>.</w:t>
      </w:r>
      <w:r w:rsidRPr="00D52FE8">
        <w:rPr>
          <w:rFonts w:ascii="Times New Roman" w:hAnsi="Times New Roman" w:cs="Times New Roman"/>
          <w:sz w:val="28"/>
          <w:szCs w:val="28"/>
        </w:rPr>
        <w:tab/>
      </w:r>
      <w:r>
        <w:rPr>
          <w:rFonts w:ascii="Times New Roman" w:hAnsi="Times New Roman" w:cs="Times New Roman"/>
          <w:sz w:val="28"/>
          <w:szCs w:val="28"/>
        </w:rPr>
        <w:t xml:space="preserve">Марш из оперы </w:t>
      </w:r>
      <w:r w:rsidRPr="00D52FE8">
        <w:rPr>
          <w:rFonts w:ascii="Times New Roman" w:hAnsi="Times New Roman" w:cs="Times New Roman"/>
          <w:sz w:val="28"/>
          <w:szCs w:val="28"/>
        </w:rPr>
        <w:t>«</w:t>
      </w:r>
      <w:r w:rsidRPr="00D52FE8">
        <w:rPr>
          <w:rFonts w:ascii="Times New Roman" w:hAnsi="Times New Roman" w:cs="Times New Roman"/>
          <w:spacing w:val="-2"/>
          <w:sz w:val="28"/>
          <w:szCs w:val="28"/>
        </w:rPr>
        <w:t>А</w:t>
      </w:r>
      <w:r w:rsidRPr="00D52FE8">
        <w:rPr>
          <w:rFonts w:ascii="Times New Roman" w:hAnsi="Times New Roman" w:cs="Times New Roman"/>
          <w:sz w:val="28"/>
          <w:szCs w:val="28"/>
        </w:rPr>
        <w:t>ф</w:t>
      </w:r>
      <w:r w:rsidRPr="00D52FE8">
        <w:rPr>
          <w:rFonts w:ascii="Times New Roman" w:hAnsi="Times New Roman" w:cs="Times New Roman"/>
          <w:spacing w:val="1"/>
          <w:sz w:val="28"/>
          <w:szCs w:val="28"/>
        </w:rPr>
        <w:t>и</w:t>
      </w:r>
      <w:r w:rsidRPr="00D52FE8">
        <w:rPr>
          <w:rFonts w:ascii="Times New Roman" w:hAnsi="Times New Roman" w:cs="Times New Roman"/>
          <w:sz w:val="28"/>
          <w:szCs w:val="28"/>
        </w:rPr>
        <w:t>н</w:t>
      </w:r>
      <w:r w:rsidRPr="00D52FE8">
        <w:rPr>
          <w:rFonts w:ascii="Times New Roman" w:hAnsi="Times New Roman" w:cs="Times New Roman"/>
          <w:spacing w:val="-3"/>
          <w:sz w:val="28"/>
          <w:szCs w:val="28"/>
        </w:rPr>
        <w:t>с</w:t>
      </w:r>
      <w:r w:rsidRPr="00D52FE8">
        <w:rPr>
          <w:rFonts w:ascii="Times New Roman" w:hAnsi="Times New Roman" w:cs="Times New Roman"/>
          <w:sz w:val="28"/>
          <w:szCs w:val="28"/>
        </w:rPr>
        <w:t>к</w:t>
      </w:r>
      <w:r w:rsidRPr="00D52FE8">
        <w:rPr>
          <w:rFonts w:ascii="Times New Roman" w:hAnsi="Times New Roman" w:cs="Times New Roman"/>
          <w:spacing w:val="-2"/>
          <w:sz w:val="28"/>
          <w:szCs w:val="28"/>
        </w:rPr>
        <w:t>и</w:t>
      </w:r>
      <w:r w:rsidRPr="00D52FE8">
        <w:rPr>
          <w:rFonts w:ascii="Times New Roman" w:hAnsi="Times New Roman" w:cs="Times New Roman"/>
          <w:sz w:val="28"/>
          <w:szCs w:val="28"/>
        </w:rPr>
        <w:t>е раз</w:t>
      </w:r>
      <w:r w:rsidRPr="00D52FE8">
        <w:rPr>
          <w:rFonts w:ascii="Times New Roman" w:hAnsi="Times New Roman" w:cs="Times New Roman"/>
          <w:spacing w:val="-2"/>
          <w:sz w:val="28"/>
          <w:szCs w:val="28"/>
        </w:rPr>
        <w:t>в</w:t>
      </w:r>
      <w:r w:rsidRPr="00D52FE8">
        <w:rPr>
          <w:rFonts w:ascii="Times New Roman" w:hAnsi="Times New Roman" w:cs="Times New Roman"/>
          <w:sz w:val="28"/>
          <w:szCs w:val="28"/>
        </w:rPr>
        <w:t>а</w:t>
      </w:r>
      <w:r w:rsidRPr="00D52FE8">
        <w:rPr>
          <w:rFonts w:ascii="Times New Roman" w:hAnsi="Times New Roman" w:cs="Times New Roman"/>
          <w:spacing w:val="-4"/>
          <w:sz w:val="28"/>
          <w:szCs w:val="28"/>
        </w:rPr>
        <w:t>л</w:t>
      </w:r>
      <w:r w:rsidRPr="00D52FE8">
        <w:rPr>
          <w:rFonts w:ascii="Times New Roman" w:hAnsi="Times New Roman" w:cs="Times New Roman"/>
          <w:sz w:val="28"/>
          <w:szCs w:val="28"/>
        </w:rPr>
        <w:t>и</w:t>
      </w:r>
      <w:r w:rsidRPr="00D52FE8">
        <w:rPr>
          <w:rFonts w:ascii="Times New Roman" w:hAnsi="Times New Roman" w:cs="Times New Roman"/>
          <w:spacing w:val="-2"/>
          <w:sz w:val="28"/>
          <w:szCs w:val="28"/>
        </w:rPr>
        <w:t>н</w:t>
      </w:r>
      <w:r w:rsidRPr="00D52FE8">
        <w:rPr>
          <w:rFonts w:ascii="Times New Roman" w:hAnsi="Times New Roman" w:cs="Times New Roman"/>
          <w:sz w:val="28"/>
          <w:szCs w:val="28"/>
        </w:rPr>
        <w:t>ы»</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Век</w:t>
      </w:r>
      <w:r w:rsidRPr="00D52FE8">
        <w:rPr>
          <w:rFonts w:ascii="Times New Roman" w:hAnsi="Times New Roman" w:cs="Times New Roman"/>
          <w:spacing w:val="-2"/>
          <w:sz w:val="28"/>
          <w:szCs w:val="28"/>
        </w:rPr>
        <w:t>е</w:t>
      </w:r>
      <w:r w:rsidRPr="00D52FE8">
        <w:rPr>
          <w:rFonts w:ascii="Times New Roman" w:hAnsi="Times New Roman" w:cs="Times New Roman"/>
          <w:sz w:val="28"/>
          <w:szCs w:val="28"/>
        </w:rPr>
        <w:t>р</w:t>
      </w:r>
      <w:r w:rsidRPr="00D52FE8">
        <w:rPr>
          <w:rFonts w:ascii="Times New Roman" w:hAnsi="Times New Roman" w:cs="Times New Roman"/>
          <w:spacing w:val="-1"/>
          <w:sz w:val="28"/>
          <w:szCs w:val="28"/>
        </w:rPr>
        <w:t>л</w:t>
      </w:r>
      <w:r w:rsidRPr="00D52FE8">
        <w:rPr>
          <w:rFonts w:ascii="Times New Roman" w:hAnsi="Times New Roman" w:cs="Times New Roman"/>
          <w:sz w:val="28"/>
          <w:szCs w:val="28"/>
        </w:rPr>
        <w:t>ен  Ж.Б.</w:t>
      </w:r>
      <w:r w:rsidRPr="00D52FE8">
        <w:rPr>
          <w:rFonts w:ascii="Times New Roman" w:hAnsi="Times New Roman" w:cs="Times New Roman"/>
          <w:sz w:val="28"/>
          <w:szCs w:val="28"/>
        </w:rPr>
        <w:tab/>
        <w:t>«</w:t>
      </w:r>
      <w:r w:rsidRPr="00D52FE8">
        <w:rPr>
          <w:rFonts w:ascii="Times New Roman" w:hAnsi="Times New Roman" w:cs="Times New Roman"/>
          <w:spacing w:val="-2"/>
          <w:sz w:val="28"/>
          <w:szCs w:val="28"/>
        </w:rPr>
        <w:t>П</w:t>
      </w:r>
      <w:r w:rsidRPr="00D52FE8">
        <w:rPr>
          <w:rFonts w:ascii="Times New Roman" w:hAnsi="Times New Roman" w:cs="Times New Roman"/>
          <w:sz w:val="28"/>
          <w:szCs w:val="28"/>
        </w:rPr>
        <w:t>аст</w:t>
      </w:r>
      <w:r w:rsidRPr="00D52FE8">
        <w:rPr>
          <w:rFonts w:ascii="Times New Roman" w:hAnsi="Times New Roman" w:cs="Times New Roman"/>
          <w:spacing w:val="-2"/>
          <w:sz w:val="28"/>
          <w:szCs w:val="28"/>
        </w:rPr>
        <w:t>о</w:t>
      </w:r>
      <w:r w:rsidRPr="00D52FE8">
        <w:rPr>
          <w:rFonts w:ascii="Times New Roman" w:hAnsi="Times New Roman" w:cs="Times New Roman"/>
          <w:sz w:val="28"/>
          <w:szCs w:val="28"/>
        </w:rPr>
        <w:t>раль»</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Мо</w:t>
      </w:r>
      <w:r w:rsidRPr="00D52FE8">
        <w:rPr>
          <w:rFonts w:ascii="Times New Roman" w:hAnsi="Times New Roman" w:cs="Times New Roman"/>
          <w:spacing w:val="-2"/>
          <w:sz w:val="28"/>
          <w:szCs w:val="28"/>
        </w:rPr>
        <w:t>ц</w:t>
      </w:r>
      <w:r w:rsidRPr="00D52FE8">
        <w:rPr>
          <w:rFonts w:ascii="Times New Roman" w:hAnsi="Times New Roman" w:cs="Times New Roman"/>
          <w:sz w:val="28"/>
          <w:szCs w:val="28"/>
        </w:rPr>
        <w:t>а</w:t>
      </w:r>
      <w:r w:rsidRPr="00D52FE8">
        <w:rPr>
          <w:rFonts w:ascii="Times New Roman" w:hAnsi="Times New Roman" w:cs="Times New Roman"/>
          <w:spacing w:val="1"/>
          <w:sz w:val="28"/>
          <w:szCs w:val="28"/>
        </w:rPr>
        <w:t>р</w:t>
      </w:r>
      <w:r w:rsidRPr="00D52FE8">
        <w:rPr>
          <w:rFonts w:ascii="Times New Roman" w:hAnsi="Times New Roman" w:cs="Times New Roman"/>
          <w:sz w:val="28"/>
          <w:szCs w:val="28"/>
        </w:rPr>
        <w:t>т</w:t>
      </w:r>
      <w:r w:rsidRPr="00D52FE8">
        <w:rPr>
          <w:rFonts w:ascii="Times New Roman" w:hAnsi="Times New Roman" w:cs="Times New Roman"/>
          <w:spacing w:val="-1"/>
          <w:sz w:val="28"/>
          <w:szCs w:val="28"/>
        </w:rPr>
        <w:t xml:space="preserve"> В</w:t>
      </w:r>
      <w:r w:rsidRPr="00D52FE8">
        <w:rPr>
          <w:rFonts w:ascii="Times New Roman" w:hAnsi="Times New Roman" w:cs="Times New Roman"/>
          <w:sz w:val="28"/>
          <w:szCs w:val="28"/>
        </w:rPr>
        <w:t>.</w:t>
      </w:r>
      <w:r w:rsidRPr="00D52FE8">
        <w:rPr>
          <w:rFonts w:ascii="Times New Roman" w:hAnsi="Times New Roman" w:cs="Times New Roman"/>
          <w:sz w:val="28"/>
          <w:szCs w:val="28"/>
        </w:rPr>
        <w:tab/>
      </w:r>
      <w:r w:rsidRPr="00D52FE8">
        <w:rPr>
          <w:rFonts w:ascii="Times New Roman" w:hAnsi="Times New Roman" w:cs="Times New Roman"/>
          <w:spacing w:val="-2"/>
          <w:sz w:val="28"/>
          <w:szCs w:val="28"/>
        </w:rPr>
        <w:t>А</w:t>
      </w:r>
      <w:r w:rsidRPr="00D52FE8">
        <w:rPr>
          <w:rFonts w:ascii="Times New Roman" w:hAnsi="Times New Roman" w:cs="Times New Roman"/>
          <w:sz w:val="28"/>
          <w:szCs w:val="28"/>
        </w:rPr>
        <w:t xml:space="preserve">рия </w:t>
      </w:r>
      <w:r w:rsidRPr="00D52FE8">
        <w:rPr>
          <w:rFonts w:ascii="Times New Roman" w:hAnsi="Times New Roman" w:cs="Times New Roman"/>
          <w:spacing w:val="-2"/>
          <w:sz w:val="28"/>
          <w:szCs w:val="28"/>
        </w:rPr>
        <w:t>П</w:t>
      </w:r>
      <w:r w:rsidRPr="00D52FE8">
        <w:rPr>
          <w:rFonts w:ascii="Times New Roman" w:hAnsi="Times New Roman" w:cs="Times New Roman"/>
          <w:spacing w:val="-3"/>
          <w:sz w:val="28"/>
          <w:szCs w:val="28"/>
        </w:rPr>
        <w:t>а</w:t>
      </w:r>
      <w:r w:rsidRPr="00D52FE8">
        <w:rPr>
          <w:rFonts w:ascii="Times New Roman" w:hAnsi="Times New Roman" w:cs="Times New Roman"/>
          <w:sz w:val="28"/>
          <w:szCs w:val="28"/>
        </w:rPr>
        <w:t>паг</w:t>
      </w:r>
      <w:r w:rsidRPr="00D52FE8">
        <w:rPr>
          <w:rFonts w:ascii="Times New Roman" w:hAnsi="Times New Roman" w:cs="Times New Roman"/>
          <w:spacing w:val="-2"/>
          <w:sz w:val="28"/>
          <w:szCs w:val="28"/>
        </w:rPr>
        <w:t>е</w:t>
      </w:r>
      <w:r w:rsidRPr="00D52FE8">
        <w:rPr>
          <w:rFonts w:ascii="Times New Roman" w:hAnsi="Times New Roman" w:cs="Times New Roman"/>
          <w:sz w:val="28"/>
          <w:szCs w:val="28"/>
        </w:rPr>
        <w:t>но</w:t>
      </w:r>
      <w:r>
        <w:rPr>
          <w:rFonts w:ascii="Times New Roman" w:hAnsi="Times New Roman" w:cs="Times New Roman"/>
          <w:sz w:val="28"/>
          <w:szCs w:val="28"/>
        </w:rPr>
        <w:t xml:space="preserve"> из оперы «Волшебная флейта»</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Мо</w:t>
      </w:r>
      <w:r w:rsidRPr="00D52FE8">
        <w:rPr>
          <w:rFonts w:ascii="Times New Roman" w:hAnsi="Times New Roman" w:cs="Times New Roman"/>
          <w:spacing w:val="-2"/>
          <w:sz w:val="28"/>
          <w:szCs w:val="28"/>
        </w:rPr>
        <w:t>ц</w:t>
      </w:r>
      <w:r w:rsidRPr="00D52FE8">
        <w:rPr>
          <w:rFonts w:ascii="Times New Roman" w:hAnsi="Times New Roman" w:cs="Times New Roman"/>
          <w:sz w:val="28"/>
          <w:szCs w:val="28"/>
        </w:rPr>
        <w:t>а</w:t>
      </w:r>
      <w:r w:rsidRPr="00D52FE8">
        <w:rPr>
          <w:rFonts w:ascii="Times New Roman" w:hAnsi="Times New Roman" w:cs="Times New Roman"/>
          <w:spacing w:val="1"/>
          <w:sz w:val="28"/>
          <w:szCs w:val="28"/>
        </w:rPr>
        <w:t>р</w:t>
      </w:r>
      <w:r w:rsidRPr="00D52FE8">
        <w:rPr>
          <w:rFonts w:ascii="Times New Roman" w:hAnsi="Times New Roman" w:cs="Times New Roman"/>
          <w:sz w:val="28"/>
          <w:szCs w:val="28"/>
        </w:rPr>
        <w:t>т</w:t>
      </w:r>
      <w:r w:rsidRPr="00D52FE8">
        <w:rPr>
          <w:rFonts w:ascii="Times New Roman" w:hAnsi="Times New Roman" w:cs="Times New Roman"/>
          <w:spacing w:val="-1"/>
          <w:sz w:val="28"/>
          <w:szCs w:val="28"/>
        </w:rPr>
        <w:t xml:space="preserve"> В</w:t>
      </w:r>
      <w:r w:rsidRPr="00D52FE8">
        <w:rPr>
          <w:rFonts w:ascii="Times New Roman" w:hAnsi="Times New Roman" w:cs="Times New Roman"/>
          <w:sz w:val="28"/>
          <w:szCs w:val="28"/>
        </w:rPr>
        <w:t>.</w:t>
      </w:r>
      <w:r w:rsidRPr="00D52FE8">
        <w:rPr>
          <w:rFonts w:ascii="Times New Roman" w:hAnsi="Times New Roman" w:cs="Times New Roman"/>
          <w:sz w:val="28"/>
          <w:szCs w:val="28"/>
        </w:rPr>
        <w:tab/>
        <w:t>Мен</w:t>
      </w:r>
      <w:r w:rsidRPr="00D52FE8">
        <w:rPr>
          <w:rFonts w:ascii="Times New Roman" w:hAnsi="Times New Roman" w:cs="Times New Roman"/>
          <w:spacing w:val="-4"/>
          <w:sz w:val="28"/>
          <w:szCs w:val="28"/>
        </w:rPr>
        <w:t>у</w:t>
      </w:r>
      <w:r w:rsidRPr="00D52FE8">
        <w:rPr>
          <w:rFonts w:ascii="Times New Roman" w:hAnsi="Times New Roman" w:cs="Times New Roman"/>
          <w:sz w:val="28"/>
          <w:szCs w:val="28"/>
        </w:rPr>
        <w:t>эт из оп</w:t>
      </w:r>
      <w:r w:rsidRPr="00D52FE8">
        <w:rPr>
          <w:rFonts w:ascii="Times New Roman" w:hAnsi="Times New Roman" w:cs="Times New Roman"/>
          <w:spacing w:val="-3"/>
          <w:sz w:val="28"/>
          <w:szCs w:val="28"/>
        </w:rPr>
        <w:t>е</w:t>
      </w:r>
      <w:r w:rsidRPr="00D52FE8">
        <w:rPr>
          <w:rFonts w:ascii="Times New Roman" w:hAnsi="Times New Roman" w:cs="Times New Roman"/>
          <w:sz w:val="28"/>
          <w:szCs w:val="28"/>
        </w:rPr>
        <w:t xml:space="preserve">ры </w:t>
      </w:r>
      <w:r w:rsidRPr="00D52FE8">
        <w:rPr>
          <w:rFonts w:ascii="Times New Roman" w:hAnsi="Times New Roman" w:cs="Times New Roman"/>
          <w:spacing w:val="-2"/>
          <w:sz w:val="28"/>
          <w:szCs w:val="28"/>
        </w:rPr>
        <w:t>«Д</w:t>
      </w:r>
      <w:r w:rsidRPr="00D52FE8">
        <w:rPr>
          <w:rFonts w:ascii="Times New Roman" w:hAnsi="Times New Roman" w:cs="Times New Roman"/>
          <w:sz w:val="28"/>
          <w:szCs w:val="28"/>
        </w:rPr>
        <w:t>о</w:t>
      </w:r>
      <w:r w:rsidRPr="00D52FE8">
        <w:rPr>
          <w:rFonts w:ascii="Times New Roman" w:hAnsi="Times New Roman" w:cs="Times New Roman"/>
          <w:spacing w:val="3"/>
          <w:sz w:val="28"/>
          <w:szCs w:val="28"/>
        </w:rPr>
        <w:t>н</w:t>
      </w:r>
      <w:r w:rsidRPr="00D52FE8">
        <w:rPr>
          <w:rFonts w:ascii="Times New Roman" w:hAnsi="Times New Roman" w:cs="Times New Roman"/>
          <w:spacing w:val="-3"/>
          <w:sz w:val="28"/>
          <w:szCs w:val="28"/>
        </w:rPr>
        <w:t>-</w:t>
      </w:r>
      <w:r w:rsidRPr="00D52FE8">
        <w:rPr>
          <w:rFonts w:ascii="Times New Roman" w:hAnsi="Times New Roman" w:cs="Times New Roman"/>
          <w:sz w:val="28"/>
          <w:szCs w:val="28"/>
        </w:rPr>
        <w:t>Ж</w:t>
      </w:r>
      <w:r w:rsidRPr="00D52FE8">
        <w:rPr>
          <w:rFonts w:ascii="Times New Roman" w:hAnsi="Times New Roman" w:cs="Times New Roman"/>
          <w:spacing w:val="-4"/>
          <w:sz w:val="28"/>
          <w:szCs w:val="28"/>
        </w:rPr>
        <w:t>у</w:t>
      </w:r>
      <w:r w:rsidRPr="00D52FE8">
        <w:rPr>
          <w:rFonts w:ascii="Times New Roman" w:hAnsi="Times New Roman" w:cs="Times New Roman"/>
          <w:sz w:val="28"/>
          <w:szCs w:val="28"/>
        </w:rPr>
        <w:t>ан»</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Чай</w:t>
      </w:r>
      <w:r w:rsidRPr="00D52FE8">
        <w:rPr>
          <w:rFonts w:ascii="Times New Roman" w:hAnsi="Times New Roman" w:cs="Times New Roman"/>
          <w:spacing w:val="-2"/>
          <w:sz w:val="28"/>
          <w:szCs w:val="28"/>
        </w:rPr>
        <w:t>к</w:t>
      </w:r>
      <w:r w:rsidRPr="00D52FE8">
        <w:rPr>
          <w:rFonts w:ascii="Times New Roman" w:hAnsi="Times New Roman" w:cs="Times New Roman"/>
          <w:sz w:val="28"/>
          <w:szCs w:val="28"/>
        </w:rPr>
        <w:t>овс</w:t>
      </w:r>
      <w:r w:rsidRPr="00D52FE8">
        <w:rPr>
          <w:rFonts w:ascii="Times New Roman" w:hAnsi="Times New Roman" w:cs="Times New Roman"/>
          <w:spacing w:val="-3"/>
          <w:sz w:val="28"/>
          <w:szCs w:val="28"/>
        </w:rPr>
        <w:t>к</w:t>
      </w:r>
      <w:r w:rsidRPr="00D52FE8">
        <w:rPr>
          <w:rFonts w:ascii="Times New Roman" w:hAnsi="Times New Roman" w:cs="Times New Roman"/>
          <w:sz w:val="28"/>
          <w:szCs w:val="28"/>
        </w:rPr>
        <w:t xml:space="preserve">ий </w:t>
      </w:r>
      <w:r w:rsidRPr="00D52FE8">
        <w:rPr>
          <w:rFonts w:ascii="Times New Roman" w:hAnsi="Times New Roman" w:cs="Times New Roman"/>
          <w:spacing w:val="-2"/>
          <w:sz w:val="28"/>
          <w:szCs w:val="28"/>
        </w:rPr>
        <w:t>П</w:t>
      </w:r>
      <w:r w:rsidRPr="00D52FE8">
        <w:rPr>
          <w:rFonts w:ascii="Times New Roman" w:hAnsi="Times New Roman" w:cs="Times New Roman"/>
          <w:sz w:val="28"/>
          <w:szCs w:val="28"/>
        </w:rPr>
        <w:t>.</w:t>
      </w:r>
      <w:r w:rsidRPr="00D52FE8">
        <w:rPr>
          <w:rFonts w:ascii="Times New Roman" w:hAnsi="Times New Roman" w:cs="Times New Roman"/>
          <w:sz w:val="28"/>
          <w:szCs w:val="28"/>
        </w:rPr>
        <w:tab/>
        <w:t>«</w:t>
      </w:r>
      <w:r w:rsidRPr="00D52FE8">
        <w:rPr>
          <w:rFonts w:ascii="Times New Roman" w:hAnsi="Times New Roman" w:cs="Times New Roman"/>
          <w:spacing w:val="-2"/>
          <w:sz w:val="28"/>
          <w:szCs w:val="28"/>
        </w:rPr>
        <w:t>Т</w:t>
      </w:r>
      <w:r w:rsidRPr="00D52FE8">
        <w:rPr>
          <w:rFonts w:ascii="Times New Roman" w:hAnsi="Times New Roman" w:cs="Times New Roman"/>
          <w:sz w:val="28"/>
          <w:szCs w:val="28"/>
        </w:rPr>
        <w:t>анец феи Д</w:t>
      </w:r>
      <w:r w:rsidRPr="00D52FE8">
        <w:rPr>
          <w:rFonts w:ascii="Times New Roman" w:hAnsi="Times New Roman" w:cs="Times New Roman"/>
          <w:spacing w:val="1"/>
          <w:sz w:val="28"/>
          <w:szCs w:val="28"/>
        </w:rPr>
        <w:t>р</w:t>
      </w:r>
      <w:r w:rsidRPr="00D52FE8">
        <w:rPr>
          <w:rFonts w:ascii="Times New Roman" w:hAnsi="Times New Roman" w:cs="Times New Roman"/>
          <w:spacing w:val="-3"/>
          <w:sz w:val="28"/>
          <w:szCs w:val="28"/>
        </w:rPr>
        <w:t>а</w:t>
      </w:r>
      <w:r w:rsidRPr="00D52FE8">
        <w:rPr>
          <w:rFonts w:ascii="Times New Roman" w:hAnsi="Times New Roman" w:cs="Times New Roman"/>
          <w:sz w:val="28"/>
          <w:szCs w:val="28"/>
        </w:rPr>
        <w:t>же»</w:t>
      </w:r>
      <w:r>
        <w:rPr>
          <w:rFonts w:ascii="Times New Roman" w:hAnsi="Times New Roman" w:cs="Times New Roman"/>
          <w:sz w:val="28"/>
          <w:szCs w:val="28"/>
        </w:rPr>
        <w:t xml:space="preserve"> из балета «Щелкунчик»</w:t>
      </w:r>
    </w:p>
    <w:p w:rsidR="00D52FE8" w:rsidRPr="00D52FE8" w:rsidRDefault="00D52FE8" w:rsidP="00D52FE8">
      <w:pPr>
        <w:pStyle w:val="ac"/>
        <w:tabs>
          <w:tab w:val="left" w:pos="2552"/>
        </w:tabs>
        <w:kinsoku w:val="0"/>
        <w:overflowPunct w:val="0"/>
        <w:spacing w:after="0" w:line="360" w:lineRule="auto"/>
        <w:ind w:right="-57"/>
        <w:rPr>
          <w:rFonts w:ascii="Times New Roman" w:hAnsi="Times New Roman" w:cs="Times New Roman"/>
          <w:sz w:val="28"/>
          <w:szCs w:val="28"/>
        </w:rPr>
      </w:pPr>
      <w:r w:rsidRPr="00D52FE8">
        <w:rPr>
          <w:rFonts w:ascii="Times New Roman" w:hAnsi="Times New Roman" w:cs="Times New Roman"/>
          <w:sz w:val="28"/>
          <w:szCs w:val="28"/>
        </w:rPr>
        <w:t>Ш</w:t>
      </w:r>
      <w:r w:rsidRPr="00D52FE8">
        <w:rPr>
          <w:rFonts w:ascii="Times New Roman" w:hAnsi="Times New Roman" w:cs="Times New Roman"/>
          <w:spacing w:val="-4"/>
          <w:sz w:val="28"/>
          <w:szCs w:val="28"/>
        </w:rPr>
        <w:t>у</w:t>
      </w:r>
      <w:r w:rsidRPr="00D52FE8">
        <w:rPr>
          <w:rFonts w:ascii="Times New Roman" w:hAnsi="Times New Roman" w:cs="Times New Roman"/>
          <w:sz w:val="28"/>
          <w:szCs w:val="28"/>
        </w:rPr>
        <w:t>бе</w:t>
      </w:r>
      <w:r w:rsidRPr="00D52FE8">
        <w:rPr>
          <w:rFonts w:ascii="Times New Roman" w:hAnsi="Times New Roman" w:cs="Times New Roman"/>
          <w:spacing w:val="1"/>
          <w:sz w:val="28"/>
          <w:szCs w:val="28"/>
        </w:rPr>
        <w:t>р</w:t>
      </w:r>
      <w:r w:rsidRPr="00D52FE8">
        <w:rPr>
          <w:rFonts w:ascii="Times New Roman" w:hAnsi="Times New Roman" w:cs="Times New Roman"/>
          <w:sz w:val="28"/>
          <w:szCs w:val="28"/>
        </w:rPr>
        <w:t xml:space="preserve">т </w:t>
      </w:r>
      <w:r w:rsidRPr="00D52FE8">
        <w:rPr>
          <w:rFonts w:ascii="Times New Roman" w:hAnsi="Times New Roman" w:cs="Times New Roman"/>
          <w:spacing w:val="-2"/>
          <w:sz w:val="28"/>
          <w:szCs w:val="28"/>
        </w:rPr>
        <w:t>Ф</w:t>
      </w:r>
      <w:r w:rsidRPr="00D52FE8">
        <w:rPr>
          <w:rFonts w:ascii="Times New Roman" w:hAnsi="Times New Roman" w:cs="Times New Roman"/>
          <w:sz w:val="28"/>
          <w:szCs w:val="28"/>
        </w:rPr>
        <w:t>.</w:t>
      </w:r>
      <w:r w:rsidRPr="00D52FE8">
        <w:rPr>
          <w:rFonts w:ascii="Times New Roman" w:hAnsi="Times New Roman" w:cs="Times New Roman"/>
          <w:sz w:val="28"/>
          <w:szCs w:val="28"/>
        </w:rPr>
        <w:tab/>
      </w:r>
      <w:r w:rsidRPr="00D52FE8">
        <w:rPr>
          <w:rFonts w:ascii="Times New Roman" w:hAnsi="Times New Roman" w:cs="Times New Roman"/>
          <w:spacing w:val="-2"/>
          <w:sz w:val="28"/>
          <w:szCs w:val="28"/>
        </w:rPr>
        <w:t>Н</w:t>
      </w:r>
      <w:r w:rsidRPr="00D52FE8">
        <w:rPr>
          <w:rFonts w:ascii="Times New Roman" w:hAnsi="Times New Roman" w:cs="Times New Roman"/>
          <w:sz w:val="28"/>
          <w:szCs w:val="28"/>
        </w:rPr>
        <w:t>емец</w:t>
      </w:r>
      <w:r w:rsidRPr="00D52FE8">
        <w:rPr>
          <w:rFonts w:ascii="Times New Roman" w:hAnsi="Times New Roman" w:cs="Times New Roman"/>
          <w:spacing w:val="-2"/>
          <w:sz w:val="28"/>
          <w:szCs w:val="28"/>
        </w:rPr>
        <w:t>к</w:t>
      </w:r>
      <w:r w:rsidRPr="00D52FE8">
        <w:rPr>
          <w:rFonts w:ascii="Times New Roman" w:hAnsi="Times New Roman" w:cs="Times New Roman"/>
          <w:sz w:val="28"/>
          <w:szCs w:val="28"/>
        </w:rPr>
        <w:t xml:space="preserve">ий </w:t>
      </w:r>
      <w:r w:rsidRPr="00D52FE8">
        <w:rPr>
          <w:rFonts w:ascii="Times New Roman" w:hAnsi="Times New Roman" w:cs="Times New Roman"/>
          <w:spacing w:val="-1"/>
          <w:sz w:val="28"/>
          <w:szCs w:val="28"/>
        </w:rPr>
        <w:t>т</w:t>
      </w:r>
      <w:r w:rsidRPr="00D52FE8">
        <w:rPr>
          <w:rFonts w:ascii="Times New Roman" w:hAnsi="Times New Roman" w:cs="Times New Roman"/>
          <w:spacing w:val="-3"/>
          <w:sz w:val="28"/>
          <w:szCs w:val="28"/>
        </w:rPr>
        <w:t>а</w:t>
      </w:r>
      <w:r w:rsidRPr="00D52FE8">
        <w:rPr>
          <w:rFonts w:ascii="Times New Roman" w:hAnsi="Times New Roman" w:cs="Times New Roman"/>
          <w:sz w:val="28"/>
          <w:szCs w:val="28"/>
        </w:rPr>
        <w:t>н</w:t>
      </w:r>
      <w:r w:rsidRPr="00D52FE8">
        <w:rPr>
          <w:rFonts w:ascii="Times New Roman" w:hAnsi="Times New Roman" w:cs="Times New Roman"/>
          <w:spacing w:val="-3"/>
          <w:sz w:val="28"/>
          <w:szCs w:val="28"/>
        </w:rPr>
        <w:t>е</w:t>
      </w:r>
      <w:r w:rsidRPr="00D52FE8">
        <w:rPr>
          <w:rFonts w:ascii="Times New Roman" w:hAnsi="Times New Roman" w:cs="Times New Roman"/>
          <w:sz w:val="28"/>
          <w:szCs w:val="28"/>
        </w:rPr>
        <w:t>ц</w:t>
      </w:r>
    </w:p>
    <w:p w:rsidR="007F1E27" w:rsidRPr="00D52FE8" w:rsidRDefault="007F1E27" w:rsidP="007F1E27">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репертуар по подбору аккомпанемента</w:t>
      </w:r>
    </w:p>
    <w:p w:rsidR="007F1E27" w:rsidRPr="007F1E27" w:rsidRDefault="007F1E27" w:rsidP="007F1E27">
      <w:pPr>
        <w:spacing w:line="360" w:lineRule="auto"/>
        <w:rPr>
          <w:rFonts w:ascii="Times New Roman" w:hAnsi="Times New Roman" w:cs="Times New Roman"/>
          <w:sz w:val="28"/>
          <w:szCs w:val="28"/>
          <w:lang w:val="ru-RU"/>
        </w:rPr>
      </w:pPr>
      <w:r w:rsidRPr="007F1E27">
        <w:rPr>
          <w:rFonts w:ascii="Times New Roman" w:hAnsi="Times New Roman" w:cs="Times New Roman"/>
          <w:sz w:val="28"/>
          <w:szCs w:val="28"/>
          <w:lang w:val="ru-RU"/>
        </w:rPr>
        <w:t>«Песенка друзей», «Веселый музыкант», «Колыбельная», «Маленькая рыбка», «По</w:t>
      </w:r>
      <w:r>
        <w:rPr>
          <w:rFonts w:ascii="Times New Roman" w:hAnsi="Times New Roman" w:cs="Times New Roman"/>
          <w:sz w:val="28"/>
          <w:szCs w:val="28"/>
          <w:lang w:val="ru-RU"/>
        </w:rPr>
        <w:t>й,</w:t>
      </w:r>
      <w:r w:rsidR="00F841BF">
        <w:rPr>
          <w:rFonts w:ascii="Times New Roman" w:hAnsi="Times New Roman" w:cs="Times New Roman"/>
          <w:sz w:val="28"/>
          <w:szCs w:val="28"/>
          <w:lang w:val="ru-RU"/>
        </w:rPr>
        <w:t xml:space="preserve"> </w:t>
      </w:r>
      <w:r>
        <w:rPr>
          <w:rFonts w:ascii="Times New Roman" w:hAnsi="Times New Roman" w:cs="Times New Roman"/>
          <w:sz w:val="28"/>
          <w:szCs w:val="28"/>
          <w:lang w:val="ru-RU"/>
        </w:rPr>
        <w:t>малышка», «Песенка Чебурашки»</w:t>
      </w:r>
    </w:p>
    <w:p w:rsidR="003307AD" w:rsidRPr="009E1AA4" w:rsidRDefault="003307AD">
      <w:pPr>
        <w:pStyle w:val="Body1"/>
        <w:spacing w:line="360" w:lineRule="auto"/>
        <w:rPr>
          <w:rFonts w:ascii="Times New Roman" w:hAnsi="Times New Roman"/>
          <w:sz w:val="16"/>
          <w:szCs w:val="16"/>
          <w:lang w:val="ru-RU"/>
        </w:rPr>
      </w:pPr>
    </w:p>
    <w:p w:rsidR="00850C0E" w:rsidRDefault="00850C0E" w:rsidP="006C65B9">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lastRenderedPageBreak/>
        <w:t>5 класс</w:t>
      </w:r>
    </w:p>
    <w:p w:rsidR="00F0443F" w:rsidRDefault="00850C0E" w:rsidP="00850C0E">
      <w:pPr>
        <w:spacing w:line="360" w:lineRule="auto"/>
        <w:jc w:val="both"/>
        <w:rPr>
          <w:rFonts w:ascii="Times New Roman" w:hAnsi="Times New Roman" w:cs="Times New Roman"/>
          <w:sz w:val="28"/>
          <w:szCs w:val="28"/>
          <w:lang w:val="ru-RU"/>
        </w:rPr>
      </w:pPr>
      <w:r w:rsidRPr="00850C0E">
        <w:rPr>
          <w:sz w:val="32"/>
          <w:szCs w:val="32"/>
          <w:lang w:val="ru-RU"/>
        </w:rPr>
        <w:t xml:space="preserve">   </w:t>
      </w:r>
      <w:r>
        <w:rPr>
          <w:sz w:val="32"/>
          <w:szCs w:val="32"/>
          <w:lang w:val="ru-RU"/>
        </w:rPr>
        <w:tab/>
      </w:r>
      <w:r w:rsidRPr="00850C0E">
        <w:rPr>
          <w:rFonts w:ascii="Times New Roman" w:hAnsi="Times New Roman" w:cs="Times New Roman"/>
          <w:sz w:val="28"/>
          <w:szCs w:val="28"/>
          <w:lang w:val="ru-RU"/>
        </w:rPr>
        <w:t xml:space="preserve">Игра песен с подбором аккомпанемента. </w:t>
      </w:r>
      <w:r w:rsidR="00FF39C2" w:rsidRPr="00FF39C2">
        <w:rPr>
          <w:rFonts w:ascii="Times New Roman" w:hAnsi="Times New Roman" w:cs="Times New Roman"/>
          <w:sz w:val="28"/>
          <w:szCs w:val="28"/>
          <w:lang w:val="ru-RU"/>
        </w:rPr>
        <w:t>Чтение с листа.</w:t>
      </w:r>
      <w:r w:rsidR="00FF39C2">
        <w:rPr>
          <w:rFonts w:ascii="Times New Roman" w:hAnsi="Times New Roman" w:cs="Times New Roman"/>
          <w:sz w:val="28"/>
          <w:szCs w:val="28"/>
          <w:lang w:val="ru-RU"/>
        </w:rPr>
        <w:t xml:space="preserve"> </w:t>
      </w:r>
      <w:r w:rsidRPr="00850C0E">
        <w:rPr>
          <w:rFonts w:ascii="Times New Roman" w:hAnsi="Times New Roman" w:cs="Times New Roman"/>
          <w:sz w:val="28"/>
          <w:szCs w:val="28"/>
          <w:lang w:val="ru-RU"/>
        </w:rPr>
        <w:t>Учащиеся должны уметь</w:t>
      </w:r>
      <w:r w:rsidR="00F0443F">
        <w:rPr>
          <w:rFonts w:ascii="Times New Roman" w:hAnsi="Times New Roman" w:cs="Times New Roman"/>
          <w:sz w:val="28"/>
          <w:szCs w:val="28"/>
          <w:lang w:val="ru-RU"/>
        </w:rPr>
        <w:t>:</w:t>
      </w:r>
      <w:r w:rsidRPr="00850C0E">
        <w:rPr>
          <w:rFonts w:ascii="Times New Roman" w:hAnsi="Times New Roman" w:cs="Times New Roman"/>
          <w:sz w:val="28"/>
          <w:szCs w:val="28"/>
          <w:lang w:val="ru-RU"/>
        </w:rPr>
        <w:t xml:space="preserve"> </w:t>
      </w:r>
    </w:p>
    <w:p w:rsidR="00F0443F" w:rsidRDefault="00F0443F" w:rsidP="00850C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50C0E" w:rsidRPr="00850C0E">
        <w:rPr>
          <w:rFonts w:ascii="Times New Roman" w:hAnsi="Times New Roman" w:cs="Times New Roman"/>
          <w:sz w:val="28"/>
          <w:szCs w:val="28"/>
          <w:lang w:val="ru-RU"/>
        </w:rPr>
        <w:t>использовать в акком</w:t>
      </w:r>
      <w:r w:rsidR="00850C0E">
        <w:rPr>
          <w:rFonts w:ascii="Times New Roman" w:hAnsi="Times New Roman" w:cs="Times New Roman"/>
          <w:sz w:val="28"/>
          <w:szCs w:val="28"/>
          <w:lang w:val="ru-RU"/>
        </w:rPr>
        <w:t>панементе отклонения, кадансовые обороты, септаккорды</w:t>
      </w:r>
      <w:r>
        <w:rPr>
          <w:rFonts w:ascii="Times New Roman" w:hAnsi="Times New Roman" w:cs="Times New Roman"/>
          <w:sz w:val="28"/>
          <w:szCs w:val="28"/>
          <w:lang w:val="ru-RU"/>
        </w:rPr>
        <w:t>,</w:t>
      </w:r>
    </w:p>
    <w:p w:rsidR="00F0443F" w:rsidRDefault="00850C0E" w:rsidP="00850C0E">
      <w:pPr>
        <w:spacing w:line="360" w:lineRule="auto"/>
        <w:jc w:val="both"/>
        <w:rPr>
          <w:rFonts w:ascii="Times New Roman" w:hAnsi="Times New Roman" w:cs="Times New Roman"/>
          <w:sz w:val="28"/>
          <w:szCs w:val="28"/>
          <w:lang w:val="ru-RU"/>
        </w:rPr>
      </w:pPr>
      <w:r w:rsidRPr="00850C0E">
        <w:rPr>
          <w:rFonts w:ascii="Times New Roman" w:hAnsi="Times New Roman" w:cs="Times New Roman"/>
          <w:sz w:val="28"/>
          <w:szCs w:val="28"/>
          <w:lang w:val="ru-RU"/>
        </w:rPr>
        <w:t xml:space="preserve"> </w:t>
      </w:r>
      <w:r w:rsidR="00F0443F">
        <w:rPr>
          <w:rFonts w:ascii="Times New Roman" w:hAnsi="Times New Roman" w:cs="Times New Roman"/>
          <w:sz w:val="28"/>
          <w:szCs w:val="28"/>
          <w:lang w:val="ru-RU"/>
        </w:rPr>
        <w:t xml:space="preserve">- </w:t>
      </w:r>
      <w:r w:rsidR="00F0443F" w:rsidRPr="00850C0E">
        <w:rPr>
          <w:rFonts w:ascii="Times New Roman" w:hAnsi="Times New Roman" w:cs="Times New Roman"/>
          <w:sz w:val="28"/>
          <w:szCs w:val="28"/>
          <w:lang w:val="ru-RU"/>
        </w:rPr>
        <w:t xml:space="preserve">играть </w:t>
      </w:r>
      <w:r w:rsidR="00F0443F">
        <w:rPr>
          <w:rFonts w:ascii="Times New Roman" w:hAnsi="Times New Roman" w:cs="Times New Roman"/>
          <w:sz w:val="28"/>
          <w:szCs w:val="28"/>
          <w:lang w:val="ru-RU"/>
        </w:rPr>
        <w:t>з</w:t>
      </w:r>
      <w:r w:rsidRPr="00850C0E">
        <w:rPr>
          <w:rFonts w:ascii="Times New Roman" w:hAnsi="Times New Roman" w:cs="Times New Roman"/>
          <w:sz w:val="28"/>
          <w:szCs w:val="28"/>
          <w:lang w:val="ru-RU"/>
        </w:rPr>
        <w:t xml:space="preserve">апев и припев </w:t>
      </w:r>
      <w:r w:rsidR="00F0443F">
        <w:rPr>
          <w:rFonts w:ascii="Times New Roman" w:hAnsi="Times New Roman" w:cs="Times New Roman"/>
          <w:sz w:val="28"/>
          <w:szCs w:val="28"/>
          <w:lang w:val="ru-RU"/>
        </w:rPr>
        <w:t>с разным видом аккомпанемента,</w:t>
      </w:r>
      <w:r w:rsidRPr="00850C0E">
        <w:rPr>
          <w:rFonts w:ascii="Times New Roman" w:hAnsi="Times New Roman" w:cs="Times New Roman"/>
          <w:sz w:val="28"/>
          <w:szCs w:val="28"/>
          <w:lang w:val="ru-RU"/>
        </w:rPr>
        <w:t xml:space="preserve"> </w:t>
      </w:r>
    </w:p>
    <w:p w:rsidR="00850C0E" w:rsidRPr="00850C0E" w:rsidRDefault="00F0443F" w:rsidP="00850C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50C0E" w:rsidRPr="00850C0E">
        <w:rPr>
          <w:rFonts w:ascii="Times New Roman" w:hAnsi="Times New Roman" w:cs="Times New Roman"/>
          <w:sz w:val="28"/>
          <w:szCs w:val="28"/>
          <w:lang w:val="ru-RU"/>
        </w:rPr>
        <w:t>играть мелодию с аккомпанементом в трех жанрах (танец, марш, танец).</w:t>
      </w:r>
    </w:p>
    <w:p w:rsidR="00850C0E" w:rsidRPr="00850C0E" w:rsidRDefault="00850C0E" w:rsidP="00850C0E">
      <w:pPr>
        <w:pStyle w:val="ac"/>
        <w:kinsoku w:val="0"/>
        <w:overflowPunct w:val="0"/>
        <w:spacing w:after="0" w:line="360" w:lineRule="auto"/>
        <w:ind w:right="-57" w:firstLine="720"/>
        <w:jc w:val="both"/>
        <w:rPr>
          <w:rFonts w:ascii="Times New Roman" w:hAnsi="Times New Roman" w:cs="Times New Roman"/>
          <w:sz w:val="28"/>
          <w:szCs w:val="28"/>
        </w:rPr>
      </w:pPr>
      <w:r w:rsidRPr="00850C0E">
        <w:rPr>
          <w:rFonts w:ascii="Times New Roman" w:hAnsi="Times New Roman" w:cs="Times New Roman"/>
          <w:sz w:val="28"/>
          <w:szCs w:val="28"/>
        </w:rPr>
        <w:t>Уча</w:t>
      </w:r>
      <w:r w:rsidRPr="00850C0E">
        <w:rPr>
          <w:rFonts w:ascii="Times New Roman" w:hAnsi="Times New Roman" w:cs="Times New Roman"/>
          <w:spacing w:val="-3"/>
          <w:sz w:val="28"/>
          <w:szCs w:val="28"/>
        </w:rPr>
        <w:t>щ</w:t>
      </w:r>
      <w:r w:rsidRPr="00850C0E">
        <w:rPr>
          <w:rFonts w:ascii="Times New Roman" w:hAnsi="Times New Roman" w:cs="Times New Roman"/>
          <w:sz w:val="28"/>
          <w:szCs w:val="28"/>
        </w:rPr>
        <w:t xml:space="preserve">иеся </w:t>
      </w:r>
      <w:r w:rsidRPr="00850C0E">
        <w:rPr>
          <w:rFonts w:ascii="Times New Roman" w:hAnsi="Times New Roman" w:cs="Times New Roman"/>
          <w:spacing w:val="-2"/>
          <w:sz w:val="28"/>
          <w:szCs w:val="28"/>
        </w:rPr>
        <w:t>д</w:t>
      </w:r>
      <w:r w:rsidRPr="00850C0E">
        <w:rPr>
          <w:rFonts w:ascii="Times New Roman" w:hAnsi="Times New Roman" w:cs="Times New Roman"/>
          <w:sz w:val="28"/>
          <w:szCs w:val="28"/>
        </w:rPr>
        <w:t>о</w:t>
      </w:r>
      <w:r w:rsidRPr="00850C0E">
        <w:rPr>
          <w:rFonts w:ascii="Times New Roman" w:hAnsi="Times New Roman" w:cs="Times New Roman"/>
          <w:spacing w:val="-1"/>
          <w:sz w:val="28"/>
          <w:szCs w:val="28"/>
        </w:rPr>
        <w:t>л</w:t>
      </w:r>
      <w:r w:rsidRPr="00850C0E">
        <w:rPr>
          <w:rFonts w:ascii="Times New Roman" w:hAnsi="Times New Roman" w:cs="Times New Roman"/>
          <w:sz w:val="28"/>
          <w:szCs w:val="28"/>
        </w:rPr>
        <w:t>ж</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 xml:space="preserve">ы </w:t>
      </w:r>
      <w:r w:rsidRPr="00850C0E">
        <w:rPr>
          <w:rFonts w:ascii="Times New Roman" w:hAnsi="Times New Roman" w:cs="Times New Roman"/>
          <w:spacing w:val="-2"/>
          <w:sz w:val="28"/>
          <w:szCs w:val="28"/>
        </w:rPr>
        <w:t>п</w:t>
      </w:r>
      <w:r w:rsidRPr="00850C0E">
        <w:rPr>
          <w:rFonts w:ascii="Times New Roman" w:hAnsi="Times New Roman" w:cs="Times New Roman"/>
          <w:sz w:val="28"/>
          <w:szCs w:val="28"/>
        </w:rPr>
        <w:t>рив</w:t>
      </w:r>
      <w:r w:rsidRPr="00850C0E">
        <w:rPr>
          <w:rFonts w:ascii="Times New Roman" w:hAnsi="Times New Roman" w:cs="Times New Roman"/>
          <w:spacing w:val="-2"/>
          <w:sz w:val="28"/>
          <w:szCs w:val="28"/>
        </w:rPr>
        <w:t>л</w:t>
      </w:r>
      <w:r w:rsidRPr="00850C0E">
        <w:rPr>
          <w:rFonts w:ascii="Times New Roman" w:hAnsi="Times New Roman" w:cs="Times New Roman"/>
          <w:sz w:val="28"/>
          <w:szCs w:val="28"/>
        </w:rPr>
        <w:t>е</w:t>
      </w:r>
      <w:r w:rsidRPr="00850C0E">
        <w:rPr>
          <w:rFonts w:ascii="Times New Roman" w:hAnsi="Times New Roman" w:cs="Times New Roman"/>
          <w:spacing w:val="-2"/>
          <w:sz w:val="28"/>
          <w:szCs w:val="28"/>
        </w:rPr>
        <w:t>к</w:t>
      </w:r>
      <w:r w:rsidRPr="00850C0E">
        <w:rPr>
          <w:rFonts w:ascii="Times New Roman" w:hAnsi="Times New Roman" w:cs="Times New Roman"/>
          <w:sz w:val="28"/>
          <w:szCs w:val="28"/>
        </w:rPr>
        <w:t>ат</w:t>
      </w:r>
      <w:r w:rsidRPr="00850C0E">
        <w:rPr>
          <w:rFonts w:ascii="Times New Roman" w:hAnsi="Times New Roman" w:cs="Times New Roman"/>
          <w:spacing w:val="-2"/>
          <w:sz w:val="28"/>
          <w:szCs w:val="28"/>
        </w:rPr>
        <w:t>ь</w:t>
      </w:r>
      <w:r w:rsidRPr="00850C0E">
        <w:rPr>
          <w:rFonts w:ascii="Times New Roman" w:hAnsi="Times New Roman" w:cs="Times New Roman"/>
          <w:sz w:val="28"/>
          <w:szCs w:val="28"/>
        </w:rPr>
        <w:t xml:space="preserve">ся к </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част</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 xml:space="preserve">ю </w:t>
      </w:r>
      <w:r w:rsidR="00FF39C2">
        <w:rPr>
          <w:rFonts w:ascii="Times New Roman" w:hAnsi="Times New Roman" w:cs="Times New Roman"/>
          <w:sz w:val="28"/>
          <w:szCs w:val="28"/>
        </w:rPr>
        <w:t>с исполнением ансамблевого репертуара в</w:t>
      </w:r>
      <w:r w:rsidRPr="00850C0E">
        <w:rPr>
          <w:rFonts w:ascii="Times New Roman" w:hAnsi="Times New Roman" w:cs="Times New Roman"/>
          <w:sz w:val="28"/>
          <w:szCs w:val="28"/>
        </w:rPr>
        <w:t xml:space="preserve"> к</w:t>
      </w:r>
      <w:r w:rsidRPr="00850C0E">
        <w:rPr>
          <w:rFonts w:ascii="Times New Roman" w:hAnsi="Times New Roman" w:cs="Times New Roman"/>
          <w:spacing w:val="-1"/>
          <w:sz w:val="28"/>
          <w:szCs w:val="28"/>
        </w:rPr>
        <w:t>о</w:t>
      </w:r>
      <w:r w:rsidRPr="00850C0E">
        <w:rPr>
          <w:rFonts w:ascii="Times New Roman" w:hAnsi="Times New Roman" w:cs="Times New Roman"/>
          <w:sz w:val="28"/>
          <w:szCs w:val="28"/>
        </w:rPr>
        <w:t>н</w:t>
      </w:r>
      <w:r w:rsidRPr="00850C0E">
        <w:rPr>
          <w:rFonts w:ascii="Times New Roman" w:hAnsi="Times New Roman" w:cs="Times New Roman"/>
          <w:spacing w:val="-2"/>
          <w:sz w:val="28"/>
          <w:szCs w:val="28"/>
        </w:rPr>
        <w:t>ц</w:t>
      </w:r>
      <w:r w:rsidRPr="00850C0E">
        <w:rPr>
          <w:rFonts w:ascii="Times New Roman" w:hAnsi="Times New Roman" w:cs="Times New Roman"/>
          <w:sz w:val="28"/>
          <w:szCs w:val="28"/>
        </w:rPr>
        <w:t>е</w:t>
      </w:r>
      <w:r w:rsidRPr="00850C0E">
        <w:rPr>
          <w:rFonts w:ascii="Times New Roman" w:hAnsi="Times New Roman" w:cs="Times New Roman"/>
          <w:spacing w:val="1"/>
          <w:sz w:val="28"/>
          <w:szCs w:val="28"/>
        </w:rPr>
        <w:t>р</w:t>
      </w:r>
      <w:r w:rsidRPr="00850C0E">
        <w:rPr>
          <w:rFonts w:ascii="Times New Roman" w:hAnsi="Times New Roman" w:cs="Times New Roman"/>
          <w:spacing w:val="-3"/>
          <w:sz w:val="28"/>
          <w:szCs w:val="28"/>
        </w:rPr>
        <w:t>т</w:t>
      </w:r>
      <w:r w:rsidRPr="00850C0E">
        <w:rPr>
          <w:rFonts w:ascii="Times New Roman" w:hAnsi="Times New Roman" w:cs="Times New Roman"/>
          <w:sz w:val="28"/>
          <w:szCs w:val="28"/>
        </w:rPr>
        <w:t>ах кл</w:t>
      </w:r>
      <w:r w:rsidRPr="00850C0E">
        <w:rPr>
          <w:rFonts w:ascii="Times New Roman" w:hAnsi="Times New Roman" w:cs="Times New Roman"/>
          <w:spacing w:val="-3"/>
          <w:sz w:val="28"/>
          <w:szCs w:val="28"/>
        </w:rPr>
        <w:t>ас</w:t>
      </w:r>
      <w:r w:rsidRPr="00850C0E">
        <w:rPr>
          <w:rFonts w:ascii="Times New Roman" w:hAnsi="Times New Roman" w:cs="Times New Roman"/>
          <w:sz w:val="28"/>
          <w:szCs w:val="28"/>
        </w:rPr>
        <w:t>са и о</w:t>
      </w:r>
      <w:r w:rsidRPr="00850C0E">
        <w:rPr>
          <w:rFonts w:ascii="Times New Roman" w:hAnsi="Times New Roman" w:cs="Times New Roman"/>
          <w:spacing w:val="-3"/>
          <w:sz w:val="28"/>
          <w:szCs w:val="28"/>
        </w:rPr>
        <w:t>т</w:t>
      </w:r>
      <w:r w:rsidRPr="00850C0E">
        <w:rPr>
          <w:rFonts w:ascii="Times New Roman" w:hAnsi="Times New Roman" w:cs="Times New Roman"/>
          <w:sz w:val="28"/>
          <w:szCs w:val="28"/>
        </w:rPr>
        <w:t>деления, ч</w:t>
      </w:r>
      <w:r w:rsidRPr="00850C0E">
        <w:rPr>
          <w:rFonts w:ascii="Times New Roman" w:hAnsi="Times New Roman" w:cs="Times New Roman"/>
          <w:spacing w:val="-3"/>
          <w:sz w:val="28"/>
          <w:szCs w:val="28"/>
        </w:rPr>
        <w:t>т</w:t>
      </w:r>
      <w:r w:rsidRPr="00850C0E">
        <w:rPr>
          <w:rFonts w:ascii="Times New Roman" w:hAnsi="Times New Roman" w:cs="Times New Roman"/>
          <w:sz w:val="28"/>
          <w:szCs w:val="28"/>
        </w:rPr>
        <w:t>о сп</w:t>
      </w:r>
      <w:r w:rsidRPr="00850C0E">
        <w:rPr>
          <w:rFonts w:ascii="Times New Roman" w:hAnsi="Times New Roman" w:cs="Times New Roman"/>
          <w:spacing w:val="-2"/>
          <w:sz w:val="28"/>
          <w:szCs w:val="28"/>
        </w:rPr>
        <w:t>о</w:t>
      </w:r>
      <w:r w:rsidRPr="00850C0E">
        <w:rPr>
          <w:rFonts w:ascii="Times New Roman" w:hAnsi="Times New Roman" w:cs="Times New Roman"/>
          <w:sz w:val="28"/>
          <w:szCs w:val="28"/>
        </w:rPr>
        <w:t>с</w:t>
      </w:r>
      <w:r w:rsidRPr="00850C0E">
        <w:rPr>
          <w:rFonts w:ascii="Times New Roman" w:hAnsi="Times New Roman" w:cs="Times New Roman"/>
          <w:spacing w:val="-2"/>
          <w:sz w:val="28"/>
          <w:szCs w:val="28"/>
        </w:rPr>
        <w:t>о</w:t>
      </w:r>
      <w:r w:rsidRPr="00850C0E">
        <w:rPr>
          <w:rFonts w:ascii="Times New Roman" w:hAnsi="Times New Roman" w:cs="Times New Roman"/>
          <w:sz w:val="28"/>
          <w:szCs w:val="28"/>
        </w:rPr>
        <w:t>бств</w:t>
      </w:r>
      <w:r w:rsidRPr="00850C0E">
        <w:rPr>
          <w:rFonts w:ascii="Times New Roman" w:hAnsi="Times New Roman" w:cs="Times New Roman"/>
          <w:spacing w:val="-5"/>
          <w:sz w:val="28"/>
          <w:szCs w:val="28"/>
        </w:rPr>
        <w:t>у</w:t>
      </w:r>
      <w:r w:rsidRPr="00850C0E">
        <w:rPr>
          <w:rFonts w:ascii="Times New Roman" w:hAnsi="Times New Roman" w:cs="Times New Roman"/>
          <w:sz w:val="28"/>
          <w:szCs w:val="28"/>
        </w:rPr>
        <w:t>ет раз</w:t>
      </w:r>
      <w:r w:rsidRPr="00850C0E">
        <w:rPr>
          <w:rFonts w:ascii="Times New Roman" w:hAnsi="Times New Roman" w:cs="Times New Roman"/>
          <w:spacing w:val="-1"/>
          <w:sz w:val="28"/>
          <w:szCs w:val="28"/>
        </w:rPr>
        <w:t>в</w:t>
      </w:r>
      <w:r w:rsidRPr="00850C0E">
        <w:rPr>
          <w:rFonts w:ascii="Times New Roman" w:hAnsi="Times New Roman" w:cs="Times New Roman"/>
          <w:sz w:val="28"/>
          <w:szCs w:val="28"/>
        </w:rPr>
        <w:t xml:space="preserve">итию </w:t>
      </w:r>
      <w:r w:rsidRPr="00850C0E">
        <w:rPr>
          <w:rFonts w:ascii="Times New Roman" w:hAnsi="Times New Roman" w:cs="Times New Roman"/>
          <w:spacing w:val="-2"/>
          <w:sz w:val="28"/>
          <w:szCs w:val="28"/>
        </w:rPr>
        <w:t>и</w:t>
      </w:r>
      <w:r w:rsidRPr="00850C0E">
        <w:rPr>
          <w:rFonts w:ascii="Times New Roman" w:hAnsi="Times New Roman" w:cs="Times New Roman"/>
          <w:sz w:val="28"/>
          <w:szCs w:val="28"/>
        </w:rPr>
        <w:t>х т</w:t>
      </w:r>
      <w:r w:rsidRPr="00850C0E">
        <w:rPr>
          <w:rFonts w:ascii="Times New Roman" w:hAnsi="Times New Roman" w:cs="Times New Roman"/>
          <w:spacing w:val="-1"/>
          <w:sz w:val="28"/>
          <w:szCs w:val="28"/>
        </w:rPr>
        <w:t>в</w:t>
      </w:r>
      <w:r w:rsidRPr="00850C0E">
        <w:rPr>
          <w:rFonts w:ascii="Times New Roman" w:hAnsi="Times New Roman" w:cs="Times New Roman"/>
          <w:spacing w:val="-2"/>
          <w:sz w:val="28"/>
          <w:szCs w:val="28"/>
        </w:rPr>
        <w:t>о</w:t>
      </w:r>
      <w:r w:rsidRPr="00850C0E">
        <w:rPr>
          <w:rFonts w:ascii="Times New Roman" w:hAnsi="Times New Roman" w:cs="Times New Roman"/>
          <w:sz w:val="28"/>
          <w:szCs w:val="28"/>
        </w:rPr>
        <w:t>рч</w:t>
      </w:r>
      <w:r w:rsidRPr="00850C0E">
        <w:rPr>
          <w:rFonts w:ascii="Times New Roman" w:hAnsi="Times New Roman" w:cs="Times New Roman"/>
          <w:spacing w:val="-2"/>
          <w:sz w:val="28"/>
          <w:szCs w:val="28"/>
        </w:rPr>
        <w:t>е</w:t>
      </w:r>
      <w:r w:rsidRPr="00850C0E">
        <w:rPr>
          <w:rFonts w:ascii="Times New Roman" w:hAnsi="Times New Roman" w:cs="Times New Roman"/>
          <w:sz w:val="28"/>
          <w:szCs w:val="28"/>
        </w:rPr>
        <w:t>с</w:t>
      </w:r>
      <w:r w:rsidRPr="00850C0E">
        <w:rPr>
          <w:rFonts w:ascii="Times New Roman" w:hAnsi="Times New Roman" w:cs="Times New Roman"/>
          <w:spacing w:val="-2"/>
          <w:sz w:val="28"/>
          <w:szCs w:val="28"/>
        </w:rPr>
        <w:t>к</w:t>
      </w:r>
      <w:r w:rsidRPr="00850C0E">
        <w:rPr>
          <w:rFonts w:ascii="Times New Roman" w:hAnsi="Times New Roman" w:cs="Times New Roman"/>
          <w:sz w:val="28"/>
          <w:szCs w:val="28"/>
        </w:rPr>
        <w:t>их во</w:t>
      </w:r>
      <w:r w:rsidRPr="00850C0E">
        <w:rPr>
          <w:rFonts w:ascii="Times New Roman" w:hAnsi="Times New Roman" w:cs="Times New Roman"/>
          <w:spacing w:val="-3"/>
          <w:sz w:val="28"/>
          <w:szCs w:val="28"/>
        </w:rPr>
        <w:t>з</w:t>
      </w:r>
      <w:r w:rsidRPr="00850C0E">
        <w:rPr>
          <w:rFonts w:ascii="Times New Roman" w:hAnsi="Times New Roman" w:cs="Times New Roman"/>
          <w:sz w:val="28"/>
          <w:szCs w:val="28"/>
        </w:rPr>
        <w:t>м</w:t>
      </w:r>
      <w:r w:rsidRPr="00850C0E">
        <w:rPr>
          <w:rFonts w:ascii="Times New Roman" w:hAnsi="Times New Roman" w:cs="Times New Roman"/>
          <w:spacing w:val="-2"/>
          <w:sz w:val="28"/>
          <w:szCs w:val="28"/>
        </w:rPr>
        <w:t>о</w:t>
      </w:r>
      <w:r w:rsidRPr="00850C0E">
        <w:rPr>
          <w:rFonts w:ascii="Times New Roman" w:hAnsi="Times New Roman" w:cs="Times New Roman"/>
          <w:sz w:val="28"/>
          <w:szCs w:val="28"/>
        </w:rPr>
        <w:t>ж</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ост</w:t>
      </w:r>
      <w:r w:rsidRPr="00850C0E">
        <w:rPr>
          <w:rFonts w:ascii="Times New Roman" w:hAnsi="Times New Roman" w:cs="Times New Roman"/>
          <w:spacing w:val="-3"/>
          <w:sz w:val="28"/>
          <w:szCs w:val="28"/>
        </w:rPr>
        <w:t>е</w:t>
      </w:r>
      <w:r w:rsidRPr="00850C0E">
        <w:rPr>
          <w:rFonts w:ascii="Times New Roman" w:hAnsi="Times New Roman" w:cs="Times New Roman"/>
          <w:sz w:val="28"/>
          <w:szCs w:val="28"/>
        </w:rPr>
        <w:t>й, бо</w:t>
      </w:r>
      <w:r w:rsidRPr="00850C0E">
        <w:rPr>
          <w:rFonts w:ascii="Times New Roman" w:hAnsi="Times New Roman" w:cs="Times New Roman"/>
          <w:spacing w:val="-1"/>
          <w:sz w:val="28"/>
          <w:szCs w:val="28"/>
        </w:rPr>
        <w:t>л</w:t>
      </w:r>
      <w:r w:rsidRPr="00850C0E">
        <w:rPr>
          <w:rFonts w:ascii="Times New Roman" w:hAnsi="Times New Roman" w:cs="Times New Roman"/>
          <w:sz w:val="28"/>
          <w:szCs w:val="28"/>
        </w:rPr>
        <w:t>ее с</w:t>
      </w:r>
      <w:r w:rsidRPr="00850C0E">
        <w:rPr>
          <w:rFonts w:ascii="Times New Roman" w:hAnsi="Times New Roman" w:cs="Times New Roman"/>
          <w:spacing w:val="-3"/>
          <w:sz w:val="28"/>
          <w:szCs w:val="28"/>
        </w:rPr>
        <w:t>в</w:t>
      </w:r>
      <w:r w:rsidRPr="00850C0E">
        <w:rPr>
          <w:rFonts w:ascii="Times New Roman" w:hAnsi="Times New Roman" w:cs="Times New Roman"/>
          <w:sz w:val="28"/>
          <w:szCs w:val="28"/>
        </w:rPr>
        <w:t>о</w:t>
      </w:r>
      <w:r w:rsidRPr="00850C0E">
        <w:rPr>
          <w:rFonts w:ascii="Times New Roman" w:hAnsi="Times New Roman" w:cs="Times New Roman"/>
          <w:spacing w:val="-2"/>
          <w:sz w:val="28"/>
          <w:szCs w:val="28"/>
        </w:rPr>
        <w:t>бо</w:t>
      </w:r>
      <w:r w:rsidRPr="00850C0E">
        <w:rPr>
          <w:rFonts w:ascii="Times New Roman" w:hAnsi="Times New Roman" w:cs="Times New Roman"/>
          <w:sz w:val="28"/>
          <w:szCs w:val="28"/>
        </w:rPr>
        <w:t>д</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о</w:t>
      </w:r>
      <w:r w:rsidRPr="00850C0E">
        <w:rPr>
          <w:rFonts w:ascii="Times New Roman" w:hAnsi="Times New Roman" w:cs="Times New Roman"/>
          <w:spacing w:val="-3"/>
          <w:sz w:val="28"/>
          <w:szCs w:val="28"/>
        </w:rPr>
        <w:t>м</w:t>
      </w:r>
      <w:r w:rsidRPr="00850C0E">
        <w:rPr>
          <w:rFonts w:ascii="Times New Roman" w:hAnsi="Times New Roman" w:cs="Times New Roman"/>
          <w:sz w:val="28"/>
          <w:szCs w:val="28"/>
        </w:rPr>
        <w:t>у в</w:t>
      </w:r>
      <w:r w:rsidRPr="00850C0E">
        <w:rPr>
          <w:rFonts w:ascii="Times New Roman" w:hAnsi="Times New Roman" w:cs="Times New Roman"/>
          <w:spacing w:val="-2"/>
          <w:sz w:val="28"/>
          <w:szCs w:val="28"/>
        </w:rPr>
        <w:t>л</w:t>
      </w:r>
      <w:r w:rsidRPr="00850C0E">
        <w:rPr>
          <w:rFonts w:ascii="Times New Roman" w:hAnsi="Times New Roman" w:cs="Times New Roman"/>
          <w:sz w:val="28"/>
          <w:szCs w:val="28"/>
        </w:rPr>
        <w:t>аде</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 xml:space="preserve">ию </w:t>
      </w:r>
      <w:r w:rsidRPr="00850C0E">
        <w:rPr>
          <w:rFonts w:ascii="Times New Roman" w:hAnsi="Times New Roman" w:cs="Times New Roman"/>
          <w:spacing w:val="-2"/>
          <w:sz w:val="28"/>
          <w:szCs w:val="28"/>
        </w:rPr>
        <w:t>и</w:t>
      </w:r>
      <w:r w:rsidRPr="00850C0E">
        <w:rPr>
          <w:rFonts w:ascii="Times New Roman" w:hAnsi="Times New Roman" w:cs="Times New Roman"/>
          <w:sz w:val="28"/>
          <w:szCs w:val="28"/>
        </w:rPr>
        <w:t>нс</w:t>
      </w:r>
      <w:r w:rsidRPr="00850C0E">
        <w:rPr>
          <w:rFonts w:ascii="Times New Roman" w:hAnsi="Times New Roman" w:cs="Times New Roman"/>
          <w:spacing w:val="-3"/>
          <w:sz w:val="28"/>
          <w:szCs w:val="28"/>
        </w:rPr>
        <w:t>т</w:t>
      </w:r>
      <w:r w:rsidRPr="00850C0E">
        <w:rPr>
          <w:rFonts w:ascii="Times New Roman" w:hAnsi="Times New Roman" w:cs="Times New Roman"/>
          <w:sz w:val="28"/>
          <w:szCs w:val="28"/>
        </w:rPr>
        <w:t>р</w:t>
      </w:r>
      <w:r w:rsidRPr="00850C0E">
        <w:rPr>
          <w:rFonts w:ascii="Times New Roman" w:hAnsi="Times New Roman" w:cs="Times New Roman"/>
          <w:spacing w:val="-4"/>
          <w:sz w:val="28"/>
          <w:szCs w:val="28"/>
        </w:rPr>
        <w:t>у</w:t>
      </w:r>
      <w:r w:rsidR="00F0443F">
        <w:rPr>
          <w:rFonts w:ascii="Times New Roman" w:hAnsi="Times New Roman" w:cs="Times New Roman"/>
          <w:sz w:val="28"/>
          <w:szCs w:val="28"/>
        </w:rPr>
        <w:t xml:space="preserve">ментом. </w:t>
      </w:r>
    </w:p>
    <w:p w:rsidR="00850C0E" w:rsidRDefault="00850C0E" w:rsidP="00850C0E">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За год </w:t>
      </w:r>
      <w:r>
        <w:rPr>
          <w:rFonts w:ascii="Times New Roman" w:eastAsia="Helvetica" w:hAnsi="Times New Roman"/>
          <w:color w:val="00000A"/>
          <w:sz w:val="28"/>
          <w:szCs w:val="28"/>
          <w:lang w:val="ru-RU"/>
        </w:rPr>
        <w:t>необходимо</w:t>
      </w:r>
      <w:r>
        <w:rPr>
          <w:rFonts w:ascii="Times New Roman" w:eastAsia="Helvetica" w:hAnsi="Times New Roman"/>
          <w:sz w:val="28"/>
          <w:szCs w:val="28"/>
          <w:lang w:val="ru-RU"/>
        </w:rPr>
        <w:t xml:space="preserve"> пройти 1-2 произведения. </w:t>
      </w:r>
    </w:p>
    <w:p w:rsidR="009441ED" w:rsidRDefault="009441ED" w:rsidP="009441E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В течение года обучающийся должен сыграть:</w:t>
      </w:r>
    </w:p>
    <w:p w:rsid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- 1 ансамбль на академическом концерте,</w:t>
      </w:r>
    </w:p>
    <w:p w:rsidR="009441ED" w:rsidRP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во втором полугодии подбор аккомпанемента к песням на контрольном уроке. </w:t>
      </w:r>
      <w:r>
        <w:rPr>
          <w:rFonts w:ascii="Times New Roman" w:hAnsi="Times New Roman" w:cs="Times New Roman"/>
          <w:sz w:val="28"/>
          <w:szCs w:val="28"/>
          <w:lang w:val="ru-RU"/>
        </w:rPr>
        <w:t>Обу</w:t>
      </w:r>
      <w:r w:rsidRPr="00D52FE8">
        <w:rPr>
          <w:rFonts w:ascii="Times New Roman" w:hAnsi="Times New Roman" w:cs="Times New Roman"/>
          <w:sz w:val="28"/>
          <w:szCs w:val="28"/>
          <w:lang w:val="ru-RU"/>
        </w:rPr>
        <w:t>ча</w:t>
      </w:r>
      <w:r>
        <w:rPr>
          <w:rFonts w:ascii="Times New Roman" w:hAnsi="Times New Roman" w:cs="Times New Roman"/>
          <w:sz w:val="28"/>
          <w:szCs w:val="28"/>
          <w:lang w:val="ru-RU"/>
        </w:rPr>
        <w:t>ю</w:t>
      </w:r>
      <w:r w:rsidRPr="00D52FE8">
        <w:rPr>
          <w:rFonts w:ascii="Times New Roman" w:hAnsi="Times New Roman" w:cs="Times New Roman"/>
          <w:sz w:val="28"/>
          <w:szCs w:val="28"/>
          <w:lang w:val="ru-RU"/>
        </w:rPr>
        <w:t>щиеся должны определить тональность</w:t>
      </w:r>
      <w:r>
        <w:rPr>
          <w:rFonts w:ascii="Times New Roman" w:hAnsi="Times New Roman" w:cs="Times New Roman"/>
          <w:sz w:val="28"/>
          <w:szCs w:val="28"/>
          <w:lang w:val="ru-RU"/>
        </w:rPr>
        <w:t xml:space="preserve"> произведения</w:t>
      </w:r>
      <w:r w:rsidRPr="00D52FE8">
        <w:rPr>
          <w:rFonts w:ascii="Times New Roman" w:hAnsi="Times New Roman" w:cs="Times New Roman"/>
          <w:sz w:val="28"/>
          <w:szCs w:val="28"/>
          <w:lang w:val="ru-RU"/>
        </w:rPr>
        <w:t>, характер музыки, рассказать тональный план.</w:t>
      </w:r>
    </w:p>
    <w:p w:rsidR="00850C0E" w:rsidRDefault="00850C0E" w:rsidP="009441ED">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Примерный репертуарный список по ансамблю</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Ба</w:t>
      </w:r>
      <w:r w:rsidRPr="00850C0E">
        <w:rPr>
          <w:rFonts w:ascii="Times New Roman" w:hAnsi="Times New Roman" w:cs="Times New Roman"/>
          <w:spacing w:val="-2"/>
          <w:sz w:val="28"/>
          <w:szCs w:val="28"/>
        </w:rPr>
        <w:t>л</w:t>
      </w:r>
      <w:r w:rsidRPr="00850C0E">
        <w:rPr>
          <w:rFonts w:ascii="Times New Roman" w:hAnsi="Times New Roman" w:cs="Times New Roman"/>
          <w:sz w:val="28"/>
          <w:szCs w:val="28"/>
        </w:rPr>
        <w:t>ак</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 xml:space="preserve">рев </w:t>
      </w:r>
      <w:r w:rsidRPr="00850C0E">
        <w:rPr>
          <w:rFonts w:ascii="Times New Roman" w:hAnsi="Times New Roman" w:cs="Times New Roman"/>
          <w:spacing w:val="-1"/>
          <w:sz w:val="28"/>
          <w:szCs w:val="28"/>
        </w:rPr>
        <w:t>М</w:t>
      </w:r>
      <w:r w:rsidRPr="00850C0E">
        <w:rPr>
          <w:rFonts w:ascii="Times New Roman" w:hAnsi="Times New Roman" w:cs="Times New Roman"/>
          <w:sz w:val="28"/>
          <w:szCs w:val="28"/>
        </w:rPr>
        <w:t>.</w:t>
      </w:r>
      <w:r w:rsidRPr="00850C0E">
        <w:rPr>
          <w:rFonts w:ascii="Times New Roman" w:hAnsi="Times New Roman" w:cs="Times New Roman"/>
          <w:sz w:val="28"/>
          <w:szCs w:val="28"/>
        </w:rPr>
        <w:tab/>
      </w:r>
      <w:r w:rsidRPr="00850C0E">
        <w:rPr>
          <w:rFonts w:ascii="Times New Roman" w:hAnsi="Times New Roman" w:cs="Times New Roman"/>
          <w:spacing w:val="1"/>
          <w:sz w:val="28"/>
          <w:szCs w:val="28"/>
        </w:rPr>
        <w:t>3</w:t>
      </w:r>
      <w:r w:rsidRPr="00850C0E">
        <w:rPr>
          <w:rFonts w:ascii="Times New Roman" w:hAnsi="Times New Roman" w:cs="Times New Roman"/>
          <w:sz w:val="28"/>
          <w:szCs w:val="28"/>
        </w:rPr>
        <w:t>0 р</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сск</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х н</w:t>
      </w:r>
      <w:r w:rsidRPr="00850C0E">
        <w:rPr>
          <w:rFonts w:ascii="Times New Roman" w:hAnsi="Times New Roman" w:cs="Times New Roman"/>
          <w:spacing w:val="-3"/>
          <w:sz w:val="28"/>
          <w:szCs w:val="28"/>
        </w:rPr>
        <w:t>а</w:t>
      </w:r>
      <w:r w:rsidRPr="00850C0E">
        <w:rPr>
          <w:rFonts w:ascii="Times New Roman" w:hAnsi="Times New Roman" w:cs="Times New Roman"/>
          <w:sz w:val="28"/>
          <w:szCs w:val="28"/>
        </w:rPr>
        <w:t>р</w:t>
      </w:r>
      <w:r w:rsidRPr="00850C0E">
        <w:rPr>
          <w:rFonts w:ascii="Times New Roman" w:hAnsi="Times New Roman" w:cs="Times New Roman"/>
          <w:spacing w:val="-2"/>
          <w:sz w:val="28"/>
          <w:szCs w:val="28"/>
        </w:rPr>
        <w:t>од</w:t>
      </w:r>
      <w:r w:rsidRPr="00850C0E">
        <w:rPr>
          <w:rFonts w:ascii="Times New Roman" w:hAnsi="Times New Roman" w:cs="Times New Roman"/>
          <w:sz w:val="28"/>
          <w:szCs w:val="28"/>
        </w:rPr>
        <w:t>н</w:t>
      </w:r>
      <w:r w:rsidRPr="00850C0E">
        <w:rPr>
          <w:rFonts w:ascii="Times New Roman" w:hAnsi="Times New Roman" w:cs="Times New Roman"/>
          <w:spacing w:val="-2"/>
          <w:sz w:val="28"/>
          <w:szCs w:val="28"/>
        </w:rPr>
        <w:t>ы</w:t>
      </w:r>
      <w:r w:rsidRPr="00850C0E">
        <w:rPr>
          <w:rFonts w:ascii="Times New Roman" w:hAnsi="Times New Roman" w:cs="Times New Roman"/>
          <w:sz w:val="28"/>
          <w:szCs w:val="28"/>
        </w:rPr>
        <w:t>х пе</w:t>
      </w:r>
      <w:r w:rsidRPr="00850C0E">
        <w:rPr>
          <w:rFonts w:ascii="Times New Roman" w:hAnsi="Times New Roman" w:cs="Times New Roman"/>
          <w:spacing w:val="-3"/>
          <w:sz w:val="28"/>
          <w:szCs w:val="28"/>
        </w:rPr>
        <w:t>с</w:t>
      </w:r>
      <w:r w:rsidRPr="00850C0E">
        <w:rPr>
          <w:rFonts w:ascii="Times New Roman" w:hAnsi="Times New Roman" w:cs="Times New Roman"/>
          <w:sz w:val="28"/>
          <w:szCs w:val="28"/>
        </w:rPr>
        <w:t>ен в 4р</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к</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w:t>
      </w:r>
      <w:r w:rsidRPr="00850C0E">
        <w:rPr>
          <w:rFonts w:ascii="Times New Roman" w:hAnsi="Times New Roman" w:cs="Times New Roman"/>
          <w:spacing w:val="-2"/>
          <w:sz w:val="28"/>
          <w:szCs w:val="28"/>
        </w:rPr>
        <w:t xml:space="preserve"> «</w:t>
      </w:r>
      <w:r w:rsidRPr="00850C0E">
        <w:rPr>
          <w:rFonts w:ascii="Times New Roman" w:hAnsi="Times New Roman" w:cs="Times New Roman"/>
          <w:spacing w:val="-3"/>
          <w:sz w:val="28"/>
          <w:szCs w:val="28"/>
        </w:rPr>
        <w:t>К</w:t>
      </w:r>
      <w:r w:rsidRPr="00850C0E">
        <w:rPr>
          <w:rFonts w:ascii="Times New Roman" w:hAnsi="Times New Roman" w:cs="Times New Roman"/>
          <w:sz w:val="28"/>
          <w:szCs w:val="28"/>
        </w:rPr>
        <w:t>алин</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шка с</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pacing w:val="2"/>
          <w:sz w:val="28"/>
          <w:szCs w:val="28"/>
        </w:rPr>
      </w:pPr>
      <w:r w:rsidRPr="00850C0E">
        <w:rPr>
          <w:rFonts w:ascii="Times New Roman" w:hAnsi="Times New Roman" w:cs="Times New Roman"/>
          <w:sz w:val="28"/>
          <w:szCs w:val="28"/>
        </w:rPr>
        <w:tab/>
        <w:t xml:space="preserve"> ма</w:t>
      </w:r>
      <w:r w:rsidRPr="00850C0E">
        <w:rPr>
          <w:rFonts w:ascii="Times New Roman" w:hAnsi="Times New Roman" w:cs="Times New Roman"/>
          <w:spacing w:val="-2"/>
          <w:sz w:val="28"/>
          <w:szCs w:val="28"/>
        </w:rPr>
        <w:t>л</w:t>
      </w:r>
      <w:r w:rsidRPr="00850C0E">
        <w:rPr>
          <w:rFonts w:ascii="Times New Roman" w:hAnsi="Times New Roman" w:cs="Times New Roman"/>
          <w:sz w:val="28"/>
          <w:szCs w:val="28"/>
        </w:rPr>
        <w:t>ин</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шк</w:t>
      </w:r>
      <w:r w:rsidRPr="00850C0E">
        <w:rPr>
          <w:rFonts w:ascii="Times New Roman" w:hAnsi="Times New Roman" w:cs="Times New Roman"/>
          <w:spacing w:val="1"/>
          <w:sz w:val="28"/>
          <w:szCs w:val="28"/>
        </w:rPr>
        <w:t>о</w:t>
      </w:r>
      <w:r w:rsidRPr="00850C0E">
        <w:rPr>
          <w:rFonts w:ascii="Times New Roman" w:hAnsi="Times New Roman" w:cs="Times New Roman"/>
          <w:sz w:val="28"/>
          <w:szCs w:val="28"/>
        </w:rPr>
        <w:t>й»</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Ма</w:t>
      </w:r>
      <w:r w:rsidRPr="00850C0E">
        <w:rPr>
          <w:rFonts w:ascii="Times New Roman" w:hAnsi="Times New Roman" w:cs="Times New Roman"/>
          <w:spacing w:val="1"/>
          <w:sz w:val="28"/>
          <w:szCs w:val="28"/>
        </w:rPr>
        <w:t>р</w:t>
      </w:r>
      <w:r w:rsidRPr="00850C0E">
        <w:rPr>
          <w:rFonts w:ascii="Times New Roman" w:hAnsi="Times New Roman" w:cs="Times New Roman"/>
          <w:spacing w:val="-3"/>
          <w:sz w:val="28"/>
          <w:szCs w:val="28"/>
        </w:rPr>
        <w:t>т</w:t>
      </w:r>
      <w:r w:rsidRPr="00850C0E">
        <w:rPr>
          <w:rFonts w:ascii="Times New Roman" w:hAnsi="Times New Roman" w:cs="Times New Roman"/>
          <w:sz w:val="28"/>
          <w:szCs w:val="28"/>
        </w:rPr>
        <w:t>и</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 xml:space="preserve">и Дж. </w:t>
      </w:r>
      <w:r w:rsidRPr="00850C0E">
        <w:rPr>
          <w:rFonts w:ascii="Times New Roman" w:hAnsi="Times New Roman" w:cs="Times New Roman"/>
          <w:sz w:val="28"/>
          <w:szCs w:val="28"/>
        </w:rPr>
        <w:tab/>
        <w:t xml:space="preserve"> Гавот </w:t>
      </w:r>
      <w:r w:rsidRPr="00850C0E">
        <w:rPr>
          <w:rFonts w:ascii="Times New Roman" w:hAnsi="Times New Roman" w:cs="Times New Roman"/>
          <w:spacing w:val="-3"/>
          <w:sz w:val="28"/>
          <w:szCs w:val="28"/>
        </w:rPr>
        <w:t>(</w:t>
      </w:r>
      <w:r w:rsidRPr="00850C0E">
        <w:rPr>
          <w:rFonts w:ascii="Times New Roman" w:hAnsi="Times New Roman" w:cs="Times New Roman"/>
          <w:sz w:val="28"/>
          <w:szCs w:val="28"/>
        </w:rPr>
        <w:t>п</w:t>
      </w:r>
      <w:r w:rsidRPr="00850C0E">
        <w:rPr>
          <w:rFonts w:ascii="Times New Roman" w:hAnsi="Times New Roman" w:cs="Times New Roman"/>
          <w:spacing w:val="-3"/>
          <w:sz w:val="28"/>
          <w:szCs w:val="28"/>
        </w:rPr>
        <w:t>е</w:t>
      </w:r>
      <w:r w:rsidRPr="00850C0E">
        <w:rPr>
          <w:rFonts w:ascii="Times New Roman" w:hAnsi="Times New Roman" w:cs="Times New Roman"/>
          <w:sz w:val="28"/>
          <w:szCs w:val="28"/>
        </w:rPr>
        <w:t>рел. Г</w:t>
      </w:r>
      <w:r w:rsidRPr="00850C0E">
        <w:rPr>
          <w:rFonts w:ascii="Times New Roman" w:hAnsi="Times New Roman" w:cs="Times New Roman"/>
          <w:spacing w:val="-2"/>
          <w:sz w:val="28"/>
          <w:szCs w:val="28"/>
        </w:rPr>
        <w:t>е</w:t>
      </w:r>
      <w:r w:rsidRPr="00850C0E">
        <w:rPr>
          <w:rFonts w:ascii="Times New Roman" w:hAnsi="Times New Roman" w:cs="Times New Roman"/>
          <w:sz w:val="28"/>
          <w:szCs w:val="28"/>
        </w:rPr>
        <w:t>хт</w:t>
      </w:r>
      <w:r w:rsidRPr="00850C0E">
        <w:rPr>
          <w:rFonts w:ascii="Times New Roman" w:hAnsi="Times New Roman" w:cs="Times New Roman"/>
          <w:spacing w:val="-3"/>
          <w:sz w:val="28"/>
          <w:szCs w:val="28"/>
        </w:rPr>
        <w:t>м</w:t>
      </w:r>
      <w:r w:rsidRPr="00850C0E">
        <w:rPr>
          <w:rFonts w:ascii="Times New Roman" w:hAnsi="Times New Roman" w:cs="Times New Roman"/>
          <w:sz w:val="28"/>
          <w:szCs w:val="28"/>
        </w:rPr>
        <w:t xml:space="preserve">ана) </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Чай</w:t>
      </w:r>
      <w:r w:rsidRPr="00850C0E">
        <w:rPr>
          <w:rFonts w:ascii="Times New Roman" w:hAnsi="Times New Roman" w:cs="Times New Roman"/>
          <w:spacing w:val="-2"/>
          <w:sz w:val="28"/>
          <w:szCs w:val="28"/>
        </w:rPr>
        <w:t>к</w:t>
      </w:r>
      <w:r w:rsidRPr="00850C0E">
        <w:rPr>
          <w:rFonts w:ascii="Times New Roman" w:hAnsi="Times New Roman" w:cs="Times New Roman"/>
          <w:sz w:val="28"/>
          <w:szCs w:val="28"/>
        </w:rPr>
        <w:t>овс</w:t>
      </w:r>
      <w:r w:rsidRPr="00850C0E">
        <w:rPr>
          <w:rFonts w:ascii="Times New Roman" w:hAnsi="Times New Roman" w:cs="Times New Roman"/>
          <w:spacing w:val="-3"/>
          <w:sz w:val="28"/>
          <w:szCs w:val="28"/>
        </w:rPr>
        <w:t>к</w:t>
      </w:r>
      <w:r w:rsidRPr="00850C0E">
        <w:rPr>
          <w:rFonts w:ascii="Times New Roman" w:hAnsi="Times New Roman" w:cs="Times New Roman"/>
          <w:sz w:val="28"/>
          <w:szCs w:val="28"/>
        </w:rPr>
        <w:t xml:space="preserve">ий </w:t>
      </w:r>
      <w:r w:rsidRPr="00850C0E">
        <w:rPr>
          <w:rFonts w:ascii="Times New Roman" w:hAnsi="Times New Roman" w:cs="Times New Roman"/>
          <w:spacing w:val="-2"/>
          <w:sz w:val="28"/>
          <w:szCs w:val="28"/>
        </w:rPr>
        <w:t>П</w:t>
      </w:r>
      <w:r w:rsidRPr="00850C0E">
        <w:rPr>
          <w:rFonts w:ascii="Times New Roman" w:hAnsi="Times New Roman" w:cs="Times New Roman"/>
          <w:sz w:val="28"/>
          <w:szCs w:val="28"/>
        </w:rPr>
        <w:t>.</w:t>
      </w:r>
      <w:r w:rsidRPr="00850C0E">
        <w:rPr>
          <w:rFonts w:ascii="Times New Roman" w:hAnsi="Times New Roman" w:cs="Times New Roman"/>
          <w:sz w:val="28"/>
          <w:szCs w:val="28"/>
        </w:rPr>
        <w:tab/>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е б</w:t>
      </w:r>
      <w:r w:rsidRPr="00850C0E">
        <w:rPr>
          <w:rFonts w:ascii="Times New Roman" w:hAnsi="Times New Roman" w:cs="Times New Roman"/>
          <w:spacing w:val="-4"/>
          <w:sz w:val="28"/>
          <w:szCs w:val="28"/>
        </w:rPr>
        <w:t>у</w:t>
      </w:r>
      <w:r w:rsidRPr="00850C0E">
        <w:rPr>
          <w:rFonts w:ascii="Times New Roman" w:hAnsi="Times New Roman" w:cs="Times New Roman"/>
          <w:spacing w:val="1"/>
          <w:sz w:val="28"/>
          <w:szCs w:val="28"/>
        </w:rPr>
        <w:t>ш</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йте, ветры б</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йные»</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Ш</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 xml:space="preserve">ман </w:t>
      </w:r>
      <w:r w:rsidRPr="00850C0E">
        <w:rPr>
          <w:rFonts w:ascii="Times New Roman" w:hAnsi="Times New Roman" w:cs="Times New Roman"/>
          <w:spacing w:val="-1"/>
          <w:sz w:val="28"/>
          <w:szCs w:val="28"/>
        </w:rPr>
        <w:t>Р</w:t>
      </w:r>
      <w:r w:rsidRPr="00850C0E">
        <w:rPr>
          <w:rFonts w:ascii="Times New Roman" w:hAnsi="Times New Roman" w:cs="Times New Roman"/>
          <w:sz w:val="28"/>
          <w:szCs w:val="28"/>
        </w:rPr>
        <w:t>.</w:t>
      </w:r>
      <w:r w:rsidRPr="00850C0E">
        <w:rPr>
          <w:rFonts w:ascii="Times New Roman" w:hAnsi="Times New Roman" w:cs="Times New Roman"/>
          <w:sz w:val="28"/>
          <w:szCs w:val="28"/>
        </w:rPr>
        <w:tab/>
      </w:r>
      <w:r w:rsidRPr="00850C0E">
        <w:rPr>
          <w:rFonts w:ascii="Times New Roman" w:hAnsi="Times New Roman" w:cs="Times New Roman"/>
          <w:spacing w:val="-2"/>
          <w:sz w:val="28"/>
          <w:szCs w:val="28"/>
        </w:rPr>
        <w:t>«</w:t>
      </w:r>
      <w:r w:rsidRPr="00850C0E">
        <w:rPr>
          <w:rFonts w:ascii="Times New Roman" w:hAnsi="Times New Roman" w:cs="Times New Roman"/>
          <w:sz w:val="28"/>
          <w:szCs w:val="28"/>
        </w:rPr>
        <w:t xml:space="preserve">О </w:t>
      </w:r>
      <w:r w:rsidRPr="00850C0E">
        <w:rPr>
          <w:rFonts w:ascii="Times New Roman" w:hAnsi="Times New Roman" w:cs="Times New Roman"/>
          <w:spacing w:val="1"/>
          <w:sz w:val="28"/>
          <w:szCs w:val="28"/>
        </w:rPr>
        <w:t>ч</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ж</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х с</w:t>
      </w:r>
      <w:r w:rsidRPr="00850C0E">
        <w:rPr>
          <w:rFonts w:ascii="Times New Roman" w:hAnsi="Times New Roman" w:cs="Times New Roman"/>
          <w:spacing w:val="-4"/>
          <w:sz w:val="28"/>
          <w:szCs w:val="28"/>
        </w:rPr>
        <w:t>т</w:t>
      </w:r>
      <w:r w:rsidRPr="00850C0E">
        <w:rPr>
          <w:rFonts w:ascii="Times New Roman" w:hAnsi="Times New Roman" w:cs="Times New Roman"/>
          <w:sz w:val="28"/>
          <w:szCs w:val="28"/>
        </w:rPr>
        <w:t>ра</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ах и</w:t>
      </w:r>
      <w:r w:rsidRPr="00850C0E">
        <w:rPr>
          <w:rFonts w:ascii="Times New Roman" w:hAnsi="Times New Roman" w:cs="Times New Roman"/>
          <w:spacing w:val="-2"/>
          <w:sz w:val="28"/>
          <w:szCs w:val="28"/>
        </w:rPr>
        <w:t xml:space="preserve"> л</w:t>
      </w:r>
      <w:r w:rsidRPr="00850C0E">
        <w:rPr>
          <w:rFonts w:ascii="Times New Roman" w:hAnsi="Times New Roman" w:cs="Times New Roman"/>
          <w:spacing w:val="-1"/>
          <w:sz w:val="28"/>
          <w:szCs w:val="28"/>
        </w:rPr>
        <w:t>ю</w:t>
      </w:r>
      <w:r w:rsidRPr="00850C0E">
        <w:rPr>
          <w:rFonts w:ascii="Times New Roman" w:hAnsi="Times New Roman" w:cs="Times New Roman"/>
          <w:sz w:val="28"/>
          <w:szCs w:val="28"/>
        </w:rPr>
        <w:t>дя</w:t>
      </w:r>
      <w:r w:rsidRPr="00850C0E">
        <w:rPr>
          <w:rFonts w:ascii="Times New Roman" w:hAnsi="Times New Roman" w:cs="Times New Roman"/>
          <w:spacing w:val="1"/>
          <w:sz w:val="28"/>
          <w:szCs w:val="28"/>
        </w:rPr>
        <w:t>х</w:t>
      </w:r>
      <w:r w:rsidRPr="00850C0E">
        <w:rPr>
          <w:rFonts w:ascii="Times New Roman" w:hAnsi="Times New Roman" w:cs="Times New Roman"/>
          <w:sz w:val="28"/>
          <w:szCs w:val="28"/>
        </w:rPr>
        <w:t>» (</w:t>
      </w:r>
      <w:r w:rsidRPr="00850C0E">
        <w:rPr>
          <w:rFonts w:ascii="Times New Roman" w:hAnsi="Times New Roman" w:cs="Times New Roman"/>
          <w:spacing w:val="-3"/>
          <w:sz w:val="28"/>
          <w:szCs w:val="28"/>
        </w:rPr>
        <w:t>с</w:t>
      </w:r>
      <w:r w:rsidRPr="00850C0E">
        <w:rPr>
          <w:rFonts w:ascii="Times New Roman" w:hAnsi="Times New Roman" w:cs="Times New Roman"/>
          <w:sz w:val="28"/>
          <w:szCs w:val="28"/>
        </w:rPr>
        <w:t>б.</w:t>
      </w:r>
      <w:r w:rsidRPr="00850C0E">
        <w:rPr>
          <w:rFonts w:ascii="Times New Roman" w:hAnsi="Times New Roman" w:cs="Times New Roman"/>
          <w:spacing w:val="-2"/>
          <w:sz w:val="28"/>
          <w:szCs w:val="28"/>
        </w:rPr>
        <w:t>«</w:t>
      </w:r>
      <w:r w:rsidRPr="00850C0E">
        <w:rPr>
          <w:rFonts w:ascii="Times New Roman" w:hAnsi="Times New Roman" w:cs="Times New Roman"/>
          <w:sz w:val="28"/>
          <w:szCs w:val="28"/>
        </w:rPr>
        <w:t>М</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з</w:t>
      </w:r>
      <w:r w:rsidRPr="00850C0E">
        <w:rPr>
          <w:rFonts w:ascii="Times New Roman" w:hAnsi="Times New Roman" w:cs="Times New Roman"/>
          <w:spacing w:val="2"/>
          <w:sz w:val="28"/>
          <w:szCs w:val="28"/>
        </w:rPr>
        <w:t>ы</w:t>
      </w:r>
      <w:r w:rsidRPr="00850C0E">
        <w:rPr>
          <w:rFonts w:ascii="Times New Roman" w:hAnsi="Times New Roman" w:cs="Times New Roman"/>
          <w:sz w:val="28"/>
          <w:szCs w:val="28"/>
        </w:rPr>
        <w:t>кал</w:t>
      </w:r>
      <w:r w:rsidRPr="00850C0E">
        <w:rPr>
          <w:rFonts w:ascii="Times New Roman" w:hAnsi="Times New Roman" w:cs="Times New Roman"/>
          <w:spacing w:val="-2"/>
          <w:sz w:val="28"/>
          <w:szCs w:val="28"/>
        </w:rPr>
        <w:t>ь</w:t>
      </w:r>
      <w:r w:rsidRPr="00850C0E">
        <w:rPr>
          <w:rFonts w:ascii="Times New Roman" w:hAnsi="Times New Roman" w:cs="Times New Roman"/>
          <w:sz w:val="28"/>
          <w:szCs w:val="28"/>
        </w:rPr>
        <w:t>н</w:t>
      </w:r>
      <w:r w:rsidRPr="00850C0E">
        <w:rPr>
          <w:rFonts w:ascii="Times New Roman" w:hAnsi="Times New Roman" w:cs="Times New Roman"/>
          <w:spacing w:val="-2"/>
          <w:sz w:val="28"/>
          <w:szCs w:val="28"/>
        </w:rPr>
        <w:t>ы</w:t>
      </w:r>
      <w:r w:rsidRPr="00850C0E">
        <w:rPr>
          <w:rFonts w:ascii="Times New Roman" w:hAnsi="Times New Roman" w:cs="Times New Roman"/>
          <w:sz w:val="28"/>
          <w:szCs w:val="28"/>
        </w:rPr>
        <w:t>й ал</w:t>
      </w:r>
      <w:r w:rsidRPr="00850C0E">
        <w:rPr>
          <w:rFonts w:ascii="Times New Roman" w:hAnsi="Times New Roman" w:cs="Times New Roman"/>
          <w:spacing w:val="-2"/>
          <w:sz w:val="28"/>
          <w:szCs w:val="28"/>
        </w:rPr>
        <w:t>ь</w:t>
      </w:r>
      <w:r w:rsidRPr="00850C0E">
        <w:rPr>
          <w:rFonts w:ascii="Times New Roman" w:hAnsi="Times New Roman" w:cs="Times New Roman"/>
          <w:sz w:val="28"/>
          <w:szCs w:val="28"/>
        </w:rPr>
        <w:t>бом для</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ab/>
        <w:t xml:space="preserve">   форт</w:t>
      </w:r>
      <w:r w:rsidRPr="00850C0E">
        <w:rPr>
          <w:rFonts w:ascii="Times New Roman" w:hAnsi="Times New Roman" w:cs="Times New Roman"/>
          <w:spacing w:val="-3"/>
          <w:sz w:val="28"/>
          <w:szCs w:val="28"/>
        </w:rPr>
        <w:t>е</w:t>
      </w:r>
      <w:r w:rsidRPr="00850C0E">
        <w:rPr>
          <w:rFonts w:ascii="Times New Roman" w:hAnsi="Times New Roman" w:cs="Times New Roman"/>
          <w:sz w:val="28"/>
          <w:szCs w:val="28"/>
        </w:rPr>
        <w:t>пи</w:t>
      </w:r>
      <w:r w:rsidRPr="00850C0E">
        <w:rPr>
          <w:rFonts w:ascii="Times New Roman" w:hAnsi="Times New Roman" w:cs="Times New Roman"/>
          <w:spacing w:val="-3"/>
          <w:sz w:val="28"/>
          <w:szCs w:val="28"/>
        </w:rPr>
        <w:t>а</w:t>
      </w:r>
      <w:r w:rsidRPr="00850C0E">
        <w:rPr>
          <w:rFonts w:ascii="Times New Roman" w:hAnsi="Times New Roman" w:cs="Times New Roman"/>
          <w:spacing w:val="-2"/>
          <w:sz w:val="28"/>
          <w:szCs w:val="28"/>
        </w:rPr>
        <w:t>н</w:t>
      </w:r>
      <w:r w:rsidRPr="00850C0E">
        <w:rPr>
          <w:rFonts w:ascii="Times New Roman" w:hAnsi="Times New Roman" w:cs="Times New Roman"/>
          <w:sz w:val="28"/>
          <w:szCs w:val="28"/>
        </w:rPr>
        <w:t>о,</w:t>
      </w:r>
      <w:r w:rsidR="00E12DCF" w:rsidRPr="00850C0E">
        <w:rPr>
          <w:rFonts w:ascii="Times New Roman" w:hAnsi="Times New Roman" w:cs="Times New Roman"/>
          <w:spacing w:val="-2"/>
          <w:sz w:val="28"/>
          <w:szCs w:val="28"/>
        </w:rPr>
        <w:t xml:space="preserve"> </w:t>
      </w:r>
      <w:r w:rsidRPr="00850C0E">
        <w:rPr>
          <w:rFonts w:ascii="Times New Roman" w:hAnsi="Times New Roman" w:cs="Times New Roman"/>
          <w:spacing w:val="-2"/>
          <w:sz w:val="28"/>
          <w:szCs w:val="28"/>
        </w:rPr>
        <w:t>вы</w:t>
      </w:r>
      <w:r w:rsidRPr="00850C0E">
        <w:rPr>
          <w:rFonts w:ascii="Times New Roman" w:hAnsi="Times New Roman" w:cs="Times New Roman"/>
          <w:sz w:val="28"/>
          <w:szCs w:val="28"/>
        </w:rPr>
        <w:t>п.</w:t>
      </w:r>
      <w:r w:rsidR="00E12DCF" w:rsidRPr="00E12DCF">
        <w:rPr>
          <w:rFonts w:ascii="Times New Roman" w:hAnsi="Times New Roman" w:cs="Times New Roman"/>
          <w:sz w:val="28"/>
          <w:szCs w:val="28"/>
        </w:rPr>
        <w:t xml:space="preserve"> </w:t>
      </w:r>
      <w:r w:rsidR="00E12DCF" w:rsidRPr="00850C0E">
        <w:rPr>
          <w:rFonts w:ascii="Times New Roman" w:hAnsi="Times New Roman" w:cs="Times New Roman"/>
          <w:sz w:val="28"/>
          <w:szCs w:val="28"/>
        </w:rPr>
        <w:t>1</w:t>
      </w:r>
      <w:r w:rsidRPr="00850C0E">
        <w:rPr>
          <w:rFonts w:ascii="Times New Roman" w:hAnsi="Times New Roman" w:cs="Times New Roman"/>
          <w:sz w:val="28"/>
          <w:szCs w:val="28"/>
        </w:rPr>
        <w:t>,сост.</w:t>
      </w:r>
      <w:r w:rsidRPr="00850C0E">
        <w:rPr>
          <w:rFonts w:ascii="Times New Roman" w:hAnsi="Times New Roman" w:cs="Times New Roman"/>
          <w:spacing w:val="1"/>
          <w:sz w:val="28"/>
          <w:szCs w:val="28"/>
        </w:rPr>
        <w:t xml:space="preserve"> Р</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бба</w:t>
      </w:r>
      <w:r w:rsidRPr="00850C0E">
        <w:rPr>
          <w:rFonts w:ascii="Times New Roman" w:hAnsi="Times New Roman" w:cs="Times New Roman"/>
          <w:spacing w:val="-1"/>
          <w:sz w:val="28"/>
          <w:szCs w:val="28"/>
        </w:rPr>
        <w:t>х</w:t>
      </w:r>
      <w:r w:rsidRPr="00850C0E">
        <w:rPr>
          <w:rFonts w:ascii="Times New Roman" w:hAnsi="Times New Roman" w:cs="Times New Roman"/>
          <w:spacing w:val="-2"/>
          <w:sz w:val="28"/>
          <w:szCs w:val="28"/>
        </w:rPr>
        <w:t xml:space="preserve"> А</w:t>
      </w:r>
      <w:r w:rsidRPr="00850C0E">
        <w:rPr>
          <w:rFonts w:ascii="Times New Roman" w:hAnsi="Times New Roman" w:cs="Times New Roman"/>
          <w:spacing w:val="-1"/>
          <w:sz w:val="28"/>
          <w:szCs w:val="28"/>
        </w:rPr>
        <w:t>.</w:t>
      </w:r>
      <w:r w:rsidRPr="00850C0E">
        <w:rPr>
          <w:rFonts w:ascii="Times New Roman" w:hAnsi="Times New Roman" w:cs="Times New Roman"/>
          <w:sz w:val="28"/>
          <w:szCs w:val="28"/>
        </w:rPr>
        <w:t>)</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Ш</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бе</w:t>
      </w:r>
      <w:r w:rsidRPr="00850C0E">
        <w:rPr>
          <w:rFonts w:ascii="Times New Roman" w:hAnsi="Times New Roman" w:cs="Times New Roman"/>
          <w:spacing w:val="1"/>
          <w:sz w:val="28"/>
          <w:szCs w:val="28"/>
        </w:rPr>
        <w:t xml:space="preserve">рт </w:t>
      </w:r>
      <w:r w:rsidRPr="00850C0E">
        <w:rPr>
          <w:rFonts w:ascii="Times New Roman" w:hAnsi="Times New Roman" w:cs="Times New Roman"/>
          <w:spacing w:val="-2"/>
          <w:sz w:val="28"/>
          <w:szCs w:val="28"/>
        </w:rPr>
        <w:t>Ф.</w:t>
      </w:r>
      <w:r w:rsidRPr="00850C0E">
        <w:rPr>
          <w:rFonts w:ascii="Times New Roman" w:hAnsi="Times New Roman" w:cs="Times New Roman"/>
          <w:spacing w:val="-2"/>
          <w:sz w:val="28"/>
          <w:szCs w:val="28"/>
        </w:rPr>
        <w:tab/>
      </w:r>
      <w:r w:rsidRPr="00850C0E">
        <w:rPr>
          <w:rFonts w:ascii="Times New Roman" w:hAnsi="Times New Roman" w:cs="Times New Roman"/>
          <w:sz w:val="28"/>
          <w:szCs w:val="28"/>
        </w:rPr>
        <w:t>Д</w:t>
      </w:r>
      <w:r w:rsidRPr="00850C0E">
        <w:rPr>
          <w:rFonts w:ascii="Times New Roman" w:hAnsi="Times New Roman" w:cs="Times New Roman"/>
          <w:spacing w:val="-1"/>
          <w:sz w:val="28"/>
          <w:szCs w:val="28"/>
        </w:rPr>
        <w:t>в</w:t>
      </w:r>
      <w:r w:rsidRPr="00850C0E">
        <w:rPr>
          <w:rFonts w:ascii="Times New Roman" w:hAnsi="Times New Roman" w:cs="Times New Roman"/>
          <w:sz w:val="28"/>
          <w:szCs w:val="28"/>
        </w:rPr>
        <w:t xml:space="preserve">а </w:t>
      </w:r>
      <w:r w:rsidRPr="00850C0E">
        <w:rPr>
          <w:rFonts w:ascii="Times New Roman" w:hAnsi="Times New Roman" w:cs="Times New Roman"/>
          <w:spacing w:val="-2"/>
          <w:sz w:val="28"/>
          <w:szCs w:val="28"/>
        </w:rPr>
        <w:t>в</w:t>
      </w:r>
      <w:r w:rsidRPr="00850C0E">
        <w:rPr>
          <w:rFonts w:ascii="Times New Roman" w:hAnsi="Times New Roman" w:cs="Times New Roman"/>
          <w:sz w:val="28"/>
          <w:szCs w:val="28"/>
        </w:rPr>
        <w:t>ал</w:t>
      </w:r>
      <w:r w:rsidRPr="00850C0E">
        <w:rPr>
          <w:rFonts w:ascii="Times New Roman" w:hAnsi="Times New Roman" w:cs="Times New Roman"/>
          <w:spacing w:val="-2"/>
          <w:sz w:val="28"/>
          <w:szCs w:val="28"/>
        </w:rPr>
        <w:t>ь</w:t>
      </w:r>
      <w:r w:rsidRPr="00850C0E">
        <w:rPr>
          <w:rFonts w:ascii="Times New Roman" w:hAnsi="Times New Roman" w:cs="Times New Roman"/>
          <w:sz w:val="28"/>
          <w:szCs w:val="28"/>
        </w:rPr>
        <w:t xml:space="preserve">са </w:t>
      </w:r>
      <w:r w:rsidRPr="00850C0E">
        <w:rPr>
          <w:rFonts w:ascii="Times New Roman" w:hAnsi="Times New Roman" w:cs="Times New Roman"/>
          <w:spacing w:val="-1"/>
          <w:sz w:val="28"/>
          <w:szCs w:val="28"/>
        </w:rPr>
        <w:t>Л</w:t>
      </w:r>
      <w:r w:rsidRPr="00850C0E">
        <w:rPr>
          <w:rFonts w:ascii="Times New Roman" w:hAnsi="Times New Roman" w:cs="Times New Roman"/>
          <w:sz w:val="28"/>
          <w:szCs w:val="28"/>
        </w:rPr>
        <w:t>я-</w:t>
      </w:r>
      <w:r w:rsidRPr="00850C0E">
        <w:rPr>
          <w:rFonts w:ascii="Times New Roman" w:hAnsi="Times New Roman" w:cs="Times New Roman"/>
          <w:spacing w:val="-2"/>
          <w:sz w:val="28"/>
          <w:szCs w:val="28"/>
        </w:rPr>
        <w:t>б</w:t>
      </w:r>
      <w:r w:rsidRPr="00850C0E">
        <w:rPr>
          <w:rFonts w:ascii="Times New Roman" w:hAnsi="Times New Roman" w:cs="Times New Roman"/>
          <w:sz w:val="28"/>
          <w:szCs w:val="28"/>
        </w:rPr>
        <w:t>ем</w:t>
      </w:r>
      <w:r w:rsidRPr="00850C0E">
        <w:rPr>
          <w:rFonts w:ascii="Times New Roman" w:hAnsi="Times New Roman" w:cs="Times New Roman"/>
          <w:spacing w:val="-2"/>
          <w:sz w:val="28"/>
          <w:szCs w:val="28"/>
        </w:rPr>
        <w:t>о</w:t>
      </w:r>
      <w:r w:rsidRPr="00850C0E">
        <w:rPr>
          <w:rFonts w:ascii="Times New Roman" w:hAnsi="Times New Roman" w:cs="Times New Roman"/>
          <w:spacing w:val="-1"/>
          <w:sz w:val="28"/>
          <w:szCs w:val="28"/>
        </w:rPr>
        <w:t>л</w:t>
      </w:r>
      <w:r w:rsidRPr="00850C0E">
        <w:rPr>
          <w:rFonts w:ascii="Times New Roman" w:hAnsi="Times New Roman" w:cs="Times New Roman"/>
          <w:sz w:val="28"/>
          <w:szCs w:val="28"/>
        </w:rPr>
        <w:t xml:space="preserve">ь мажор </w:t>
      </w:r>
      <w:r w:rsidRPr="00850C0E">
        <w:rPr>
          <w:rFonts w:ascii="Times New Roman" w:hAnsi="Times New Roman" w:cs="Times New Roman"/>
          <w:spacing w:val="-3"/>
          <w:sz w:val="28"/>
          <w:szCs w:val="28"/>
        </w:rPr>
        <w:t>(</w:t>
      </w:r>
      <w:r w:rsidRPr="00850C0E">
        <w:rPr>
          <w:rFonts w:ascii="Times New Roman" w:hAnsi="Times New Roman" w:cs="Times New Roman"/>
          <w:sz w:val="28"/>
          <w:szCs w:val="28"/>
        </w:rPr>
        <w:t>п</w:t>
      </w:r>
      <w:r w:rsidRPr="00850C0E">
        <w:rPr>
          <w:rFonts w:ascii="Times New Roman" w:hAnsi="Times New Roman" w:cs="Times New Roman"/>
          <w:spacing w:val="-3"/>
          <w:sz w:val="28"/>
          <w:szCs w:val="28"/>
        </w:rPr>
        <w:t>е</w:t>
      </w:r>
      <w:r w:rsidRPr="00850C0E">
        <w:rPr>
          <w:rFonts w:ascii="Times New Roman" w:hAnsi="Times New Roman" w:cs="Times New Roman"/>
          <w:sz w:val="28"/>
          <w:szCs w:val="28"/>
        </w:rPr>
        <w:t>ре</w:t>
      </w:r>
      <w:r w:rsidRPr="00850C0E">
        <w:rPr>
          <w:rFonts w:ascii="Times New Roman" w:hAnsi="Times New Roman" w:cs="Times New Roman"/>
          <w:spacing w:val="-4"/>
          <w:sz w:val="28"/>
          <w:szCs w:val="28"/>
        </w:rPr>
        <w:t>л</w:t>
      </w:r>
      <w:r w:rsidRPr="00850C0E">
        <w:rPr>
          <w:rFonts w:ascii="Times New Roman" w:hAnsi="Times New Roman" w:cs="Times New Roman"/>
          <w:sz w:val="28"/>
          <w:szCs w:val="28"/>
        </w:rPr>
        <w:t>ож</w:t>
      </w:r>
      <w:r w:rsidRPr="00850C0E">
        <w:rPr>
          <w:rFonts w:ascii="Times New Roman" w:hAnsi="Times New Roman" w:cs="Times New Roman"/>
          <w:spacing w:val="-2"/>
          <w:sz w:val="28"/>
          <w:szCs w:val="28"/>
        </w:rPr>
        <w:t>е</w:t>
      </w:r>
      <w:r w:rsidRPr="00850C0E">
        <w:rPr>
          <w:rFonts w:ascii="Times New Roman" w:hAnsi="Times New Roman" w:cs="Times New Roman"/>
          <w:sz w:val="28"/>
          <w:szCs w:val="28"/>
        </w:rPr>
        <w:t>ние в 4р</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к</w:t>
      </w:r>
      <w:r w:rsidRPr="00850C0E">
        <w:rPr>
          <w:rFonts w:ascii="Times New Roman" w:hAnsi="Times New Roman" w:cs="Times New Roman"/>
          <w:spacing w:val="1"/>
          <w:sz w:val="28"/>
          <w:szCs w:val="28"/>
        </w:rPr>
        <w:t>и</w:t>
      </w:r>
      <w:r w:rsidRPr="00850C0E">
        <w:rPr>
          <w:rFonts w:ascii="Times New Roman" w:hAnsi="Times New Roman" w:cs="Times New Roman"/>
          <w:sz w:val="28"/>
          <w:szCs w:val="28"/>
        </w:rPr>
        <w:t>)</w:t>
      </w:r>
    </w:p>
    <w:p w:rsidR="00850C0E" w:rsidRPr="00850C0E" w:rsidRDefault="00850C0E" w:rsidP="00850C0E">
      <w:pPr>
        <w:pStyle w:val="ac"/>
        <w:tabs>
          <w:tab w:val="left" w:pos="2552"/>
          <w:tab w:val="left" w:pos="2953"/>
        </w:tabs>
        <w:kinsoku w:val="0"/>
        <w:overflowPunct w:val="0"/>
        <w:spacing w:after="0" w:line="360" w:lineRule="auto"/>
        <w:ind w:right="-57"/>
        <w:rPr>
          <w:rFonts w:ascii="Times New Roman" w:hAnsi="Times New Roman" w:cs="Times New Roman"/>
          <w:sz w:val="28"/>
          <w:szCs w:val="28"/>
        </w:rPr>
      </w:pPr>
      <w:r w:rsidRPr="00850C0E">
        <w:rPr>
          <w:rFonts w:ascii="Times New Roman" w:hAnsi="Times New Roman" w:cs="Times New Roman"/>
          <w:sz w:val="28"/>
          <w:szCs w:val="28"/>
        </w:rPr>
        <w:t>Ш</w:t>
      </w:r>
      <w:r w:rsidRPr="00850C0E">
        <w:rPr>
          <w:rFonts w:ascii="Times New Roman" w:hAnsi="Times New Roman" w:cs="Times New Roman"/>
          <w:spacing w:val="-4"/>
          <w:sz w:val="28"/>
          <w:szCs w:val="28"/>
        </w:rPr>
        <w:t>у</w:t>
      </w:r>
      <w:r w:rsidRPr="00850C0E">
        <w:rPr>
          <w:rFonts w:ascii="Times New Roman" w:hAnsi="Times New Roman" w:cs="Times New Roman"/>
          <w:sz w:val="28"/>
          <w:szCs w:val="28"/>
        </w:rPr>
        <w:t>бе</w:t>
      </w:r>
      <w:r w:rsidRPr="00850C0E">
        <w:rPr>
          <w:rFonts w:ascii="Times New Roman" w:hAnsi="Times New Roman" w:cs="Times New Roman"/>
          <w:spacing w:val="1"/>
          <w:sz w:val="28"/>
          <w:szCs w:val="28"/>
        </w:rPr>
        <w:t>р</w:t>
      </w:r>
      <w:r w:rsidRPr="00850C0E">
        <w:rPr>
          <w:rFonts w:ascii="Times New Roman" w:hAnsi="Times New Roman" w:cs="Times New Roman"/>
          <w:sz w:val="28"/>
          <w:szCs w:val="28"/>
        </w:rPr>
        <w:t xml:space="preserve">т </w:t>
      </w:r>
      <w:r w:rsidRPr="00850C0E">
        <w:rPr>
          <w:rFonts w:ascii="Times New Roman" w:hAnsi="Times New Roman" w:cs="Times New Roman"/>
          <w:spacing w:val="-2"/>
          <w:sz w:val="28"/>
          <w:szCs w:val="28"/>
        </w:rPr>
        <w:t>Ф</w:t>
      </w:r>
      <w:r w:rsidRPr="00850C0E">
        <w:rPr>
          <w:rFonts w:ascii="Times New Roman" w:hAnsi="Times New Roman" w:cs="Times New Roman"/>
          <w:sz w:val="28"/>
          <w:szCs w:val="28"/>
        </w:rPr>
        <w:t>.</w:t>
      </w:r>
      <w:r w:rsidRPr="00850C0E">
        <w:rPr>
          <w:rFonts w:ascii="Times New Roman" w:hAnsi="Times New Roman" w:cs="Times New Roman"/>
          <w:sz w:val="28"/>
          <w:szCs w:val="28"/>
        </w:rPr>
        <w:tab/>
        <w:t>Лен</w:t>
      </w:r>
      <w:r w:rsidRPr="00850C0E">
        <w:rPr>
          <w:rFonts w:ascii="Times New Roman" w:hAnsi="Times New Roman" w:cs="Times New Roman"/>
          <w:spacing w:val="1"/>
          <w:sz w:val="28"/>
          <w:szCs w:val="28"/>
        </w:rPr>
        <w:t>д</w:t>
      </w:r>
      <w:r w:rsidRPr="00850C0E">
        <w:rPr>
          <w:rFonts w:ascii="Times New Roman" w:hAnsi="Times New Roman" w:cs="Times New Roman"/>
          <w:spacing w:val="-1"/>
          <w:sz w:val="28"/>
          <w:szCs w:val="28"/>
        </w:rPr>
        <w:t>л</w:t>
      </w:r>
      <w:r w:rsidRPr="00850C0E">
        <w:rPr>
          <w:rFonts w:ascii="Times New Roman" w:hAnsi="Times New Roman" w:cs="Times New Roman"/>
          <w:spacing w:val="-3"/>
          <w:sz w:val="28"/>
          <w:szCs w:val="28"/>
        </w:rPr>
        <w:t>е</w:t>
      </w:r>
      <w:r w:rsidRPr="00850C0E">
        <w:rPr>
          <w:rFonts w:ascii="Times New Roman" w:hAnsi="Times New Roman" w:cs="Times New Roman"/>
          <w:sz w:val="28"/>
          <w:szCs w:val="28"/>
        </w:rPr>
        <w:t>р</w:t>
      </w:r>
    </w:p>
    <w:p w:rsidR="00F841BF" w:rsidRPr="00D52FE8" w:rsidRDefault="00F841BF" w:rsidP="00F841B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репертуар по подбору аккомпанемента</w:t>
      </w:r>
    </w:p>
    <w:p w:rsidR="00F841BF" w:rsidRPr="00F841BF" w:rsidRDefault="00F841BF" w:rsidP="00F841BF">
      <w:pPr>
        <w:spacing w:line="360" w:lineRule="auto"/>
        <w:jc w:val="both"/>
        <w:rPr>
          <w:rFonts w:ascii="Times New Roman" w:hAnsi="Times New Roman" w:cs="Times New Roman"/>
          <w:sz w:val="28"/>
          <w:szCs w:val="28"/>
          <w:lang w:val="ru-RU"/>
        </w:rPr>
      </w:pPr>
      <w:r w:rsidRPr="00F841BF">
        <w:rPr>
          <w:rFonts w:ascii="Times New Roman" w:hAnsi="Times New Roman" w:cs="Times New Roman"/>
          <w:sz w:val="28"/>
          <w:szCs w:val="28"/>
          <w:lang w:val="ru-RU"/>
        </w:rPr>
        <w:t>«Пингвины», «Бел</w:t>
      </w:r>
      <w:r>
        <w:rPr>
          <w:rFonts w:ascii="Times New Roman" w:hAnsi="Times New Roman" w:cs="Times New Roman"/>
          <w:sz w:val="28"/>
          <w:szCs w:val="28"/>
          <w:lang w:val="ru-RU"/>
        </w:rPr>
        <w:t>ые кораблики», «Под парусом», «В траве сидел к</w:t>
      </w:r>
      <w:r w:rsidRPr="00F841BF">
        <w:rPr>
          <w:rFonts w:ascii="Times New Roman" w:hAnsi="Times New Roman" w:cs="Times New Roman"/>
          <w:sz w:val="28"/>
          <w:szCs w:val="28"/>
          <w:lang w:val="ru-RU"/>
        </w:rPr>
        <w:t>узнечик», «Катюша», «Крыша дома твоего»</w:t>
      </w:r>
      <w:r>
        <w:rPr>
          <w:rFonts w:ascii="Times New Roman" w:hAnsi="Times New Roman" w:cs="Times New Roman"/>
          <w:sz w:val="28"/>
          <w:szCs w:val="28"/>
          <w:lang w:val="ru-RU"/>
        </w:rPr>
        <w:t>, «Светлячок»</w:t>
      </w:r>
    </w:p>
    <w:p w:rsidR="00850C0E" w:rsidRDefault="00850C0E" w:rsidP="00850C0E">
      <w:pPr>
        <w:pStyle w:val="Body1"/>
        <w:spacing w:line="360" w:lineRule="auto"/>
        <w:rPr>
          <w:rFonts w:ascii="Times New Roman" w:eastAsia="Helvetica" w:hAnsi="Times New Roman"/>
          <w:b/>
          <w:sz w:val="28"/>
          <w:szCs w:val="28"/>
          <w:lang w:val="ru-RU"/>
        </w:rPr>
      </w:pPr>
    </w:p>
    <w:p w:rsidR="00F0443F" w:rsidRDefault="00F0443F" w:rsidP="00F0443F">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6 класс</w:t>
      </w:r>
    </w:p>
    <w:p w:rsidR="00FF39C2" w:rsidRDefault="00FF39C2" w:rsidP="00FF39C2">
      <w:pPr>
        <w:pStyle w:val="1"/>
        <w:kinsoku w:val="0"/>
        <w:overflowPunct w:val="0"/>
        <w:spacing w:line="360" w:lineRule="auto"/>
        <w:ind w:left="0" w:right="-54" w:firstLine="709"/>
        <w:jc w:val="both"/>
        <w:rPr>
          <w:rFonts w:eastAsiaTheme="minorEastAsia"/>
          <w:b w:val="0"/>
        </w:rPr>
      </w:pPr>
      <w:r w:rsidRPr="00A74EBA">
        <w:rPr>
          <w:rFonts w:eastAsiaTheme="minorEastAsia"/>
          <w:b w:val="0"/>
        </w:rPr>
        <w:t>Совершенствование единства двигательно-техн</w:t>
      </w:r>
      <w:r>
        <w:rPr>
          <w:rFonts w:eastAsiaTheme="minorEastAsia"/>
          <w:b w:val="0"/>
        </w:rPr>
        <w:t>ических задач с художественно-</w:t>
      </w:r>
      <w:r w:rsidRPr="00A74EBA">
        <w:rPr>
          <w:rFonts w:eastAsiaTheme="minorEastAsia"/>
          <w:b w:val="0"/>
        </w:rPr>
        <w:t xml:space="preserve">музыкальными. </w:t>
      </w:r>
    </w:p>
    <w:p w:rsidR="00FF39C2" w:rsidRDefault="00FF39C2" w:rsidP="00FF39C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Начало знакомства</w:t>
      </w:r>
      <w:r w:rsidRPr="00FF39C2">
        <w:rPr>
          <w:rFonts w:ascii="Times New Roman" w:hAnsi="Times New Roman" w:cs="Times New Roman"/>
          <w:sz w:val="28"/>
          <w:szCs w:val="28"/>
          <w:lang w:val="ru-RU"/>
        </w:rPr>
        <w:t xml:space="preserve"> с новой формой музицирования</w:t>
      </w:r>
      <w:r>
        <w:rPr>
          <w:rFonts w:ascii="Times New Roman" w:hAnsi="Times New Roman" w:cs="Times New Roman"/>
          <w:sz w:val="28"/>
          <w:szCs w:val="28"/>
          <w:lang w:val="ru-RU"/>
        </w:rPr>
        <w:t xml:space="preserve"> - вокальным</w:t>
      </w:r>
      <w:r w:rsidRPr="00FF39C2">
        <w:rPr>
          <w:rFonts w:ascii="Times New Roman" w:hAnsi="Times New Roman" w:cs="Times New Roman"/>
          <w:sz w:val="28"/>
          <w:szCs w:val="28"/>
          <w:lang w:val="ru-RU"/>
        </w:rPr>
        <w:t xml:space="preserve"> аккомпанемент</w:t>
      </w:r>
      <w:r>
        <w:rPr>
          <w:rFonts w:ascii="Times New Roman" w:hAnsi="Times New Roman" w:cs="Times New Roman"/>
          <w:sz w:val="28"/>
          <w:szCs w:val="28"/>
          <w:lang w:val="ru-RU"/>
        </w:rPr>
        <w:t xml:space="preserve">ом. </w:t>
      </w:r>
      <w:r w:rsidRPr="00FF39C2">
        <w:rPr>
          <w:rFonts w:ascii="Times New Roman" w:hAnsi="Times New Roman" w:cs="Times New Roman"/>
          <w:sz w:val="28"/>
          <w:szCs w:val="28"/>
          <w:lang w:val="ru-RU"/>
        </w:rPr>
        <w:t xml:space="preserve">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 </w:t>
      </w:r>
    </w:p>
    <w:p w:rsidR="00FF39C2" w:rsidRDefault="00FF39C2" w:rsidP="00FF39C2">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Обу</w:t>
      </w:r>
      <w:r w:rsidRPr="00FF39C2">
        <w:rPr>
          <w:rFonts w:ascii="Times New Roman" w:hAnsi="Times New Roman" w:cs="Times New Roman"/>
          <w:sz w:val="28"/>
          <w:szCs w:val="28"/>
          <w:lang w:val="ru-RU"/>
        </w:rPr>
        <w:t>ча</w:t>
      </w:r>
      <w:r>
        <w:rPr>
          <w:rFonts w:ascii="Times New Roman" w:hAnsi="Times New Roman" w:cs="Times New Roman"/>
          <w:sz w:val="28"/>
          <w:szCs w:val="28"/>
          <w:lang w:val="ru-RU"/>
        </w:rPr>
        <w:t>ю</w:t>
      </w:r>
      <w:r w:rsidRPr="00FF39C2">
        <w:rPr>
          <w:rFonts w:ascii="Times New Roman" w:hAnsi="Times New Roman" w:cs="Times New Roman"/>
          <w:sz w:val="28"/>
          <w:szCs w:val="28"/>
          <w:lang w:val="ru-RU"/>
        </w:rPr>
        <w:t xml:space="preserve">щиеся играют фортепианную партию и поют вокальную. 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 Необходимо отметить места цезур, проанализировать фактуру фортепианной партии, определить звуковой баланс голоса и фортепиано. </w:t>
      </w:r>
    </w:p>
    <w:p w:rsidR="00FF39C2" w:rsidRPr="00FF39C2" w:rsidRDefault="00FF39C2" w:rsidP="00FF39C2">
      <w:pPr>
        <w:spacing w:line="360" w:lineRule="auto"/>
        <w:ind w:firstLine="709"/>
        <w:jc w:val="both"/>
        <w:rPr>
          <w:rFonts w:ascii="Times New Roman" w:hAnsi="Times New Roman" w:cs="Times New Roman"/>
          <w:sz w:val="28"/>
          <w:szCs w:val="28"/>
          <w:lang w:val="ru-RU"/>
        </w:rPr>
      </w:pPr>
      <w:r w:rsidRPr="00FF39C2">
        <w:rPr>
          <w:rFonts w:ascii="Times New Roman" w:hAnsi="Times New Roman" w:cs="Times New Roman"/>
          <w:sz w:val="28"/>
          <w:szCs w:val="28"/>
          <w:lang w:val="ru-RU"/>
        </w:rPr>
        <w:t xml:space="preserve">Процесс последовательного освоения музыкального материала включает: определение характера и формы произведения, работа над текстом, цезурами, агогикой, динамикой, фразировкой, педалью и звуковым балансом. </w:t>
      </w:r>
    </w:p>
    <w:p w:rsidR="00FF39C2" w:rsidRDefault="00FF39C2" w:rsidP="00FF39C2">
      <w:pPr>
        <w:spacing w:line="360" w:lineRule="auto"/>
        <w:jc w:val="both"/>
        <w:rPr>
          <w:rFonts w:ascii="Times New Roman" w:hAnsi="Times New Roman" w:cs="Times New Roman"/>
          <w:sz w:val="28"/>
          <w:szCs w:val="28"/>
          <w:lang w:val="ru-RU"/>
        </w:rPr>
      </w:pPr>
      <w:r w:rsidRPr="00FF39C2">
        <w:rPr>
          <w:rFonts w:ascii="Times New Roman" w:hAnsi="Times New Roman" w:cs="Times New Roman"/>
          <w:sz w:val="28"/>
          <w:szCs w:val="28"/>
          <w:lang w:val="ru-RU"/>
        </w:rPr>
        <w:t xml:space="preserve">     </w:t>
      </w:r>
      <w:r>
        <w:rPr>
          <w:rFonts w:ascii="Times New Roman" w:hAnsi="Times New Roman" w:cs="Times New Roman"/>
          <w:sz w:val="28"/>
          <w:szCs w:val="28"/>
          <w:lang w:val="ru-RU"/>
        </w:rPr>
        <w:tab/>
        <w:t>Так</w:t>
      </w:r>
      <w:r w:rsidRPr="00FF39C2">
        <w:rPr>
          <w:rFonts w:ascii="Times New Roman" w:hAnsi="Times New Roman" w:cs="Times New Roman"/>
          <w:sz w:val="28"/>
          <w:szCs w:val="28"/>
          <w:lang w:val="ru-RU"/>
        </w:rPr>
        <w:t xml:space="preserve">же продолжается работа </w:t>
      </w:r>
      <w:r>
        <w:rPr>
          <w:rFonts w:ascii="Times New Roman" w:hAnsi="Times New Roman" w:cs="Times New Roman"/>
          <w:sz w:val="28"/>
          <w:szCs w:val="28"/>
          <w:lang w:val="ru-RU"/>
        </w:rPr>
        <w:t>по подбору аккомпанемента к песеням и развитие навыков чтению с листа.</w:t>
      </w:r>
      <w:r w:rsidRPr="00FF39C2">
        <w:rPr>
          <w:rFonts w:ascii="Times New Roman" w:hAnsi="Times New Roman" w:cs="Times New Roman"/>
          <w:sz w:val="28"/>
          <w:szCs w:val="28"/>
          <w:lang w:val="ru-RU"/>
        </w:rPr>
        <w:t xml:space="preserve"> </w:t>
      </w:r>
    </w:p>
    <w:p w:rsidR="00FF39C2" w:rsidRDefault="00FF39C2" w:rsidP="00FF39C2">
      <w:pPr>
        <w:spacing w:line="360" w:lineRule="auto"/>
        <w:ind w:firstLine="709"/>
        <w:jc w:val="both"/>
        <w:rPr>
          <w:rFonts w:ascii="Times New Roman" w:hAnsi="Times New Roman" w:cs="Times New Roman"/>
          <w:sz w:val="28"/>
          <w:szCs w:val="28"/>
          <w:lang w:val="ru-RU"/>
        </w:rPr>
      </w:pPr>
      <w:r w:rsidRPr="00FF39C2">
        <w:rPr>
          <w:rFonts w:ascii="Times New Roman" w:hAnsi="Times New Roman" w:cs="Times New Roman"/>
          <w:sz w:val="28"/>
          <w:szCs w:val="28"/>
          <w:lang w:val="ru-RU"/>
        </w:rPr>
        <w:t>Учащиеся должны уметь использовать в аккомпанементе отклонения, ка</w:t>
      </w:r>
      <w:r>
        <w:rPr>
          <w:rFonts w:ascii="Times New Roman" w:hAnsi="Times New Roman" w:cs="Times New Roman"/>
          <w:sz w:val="28"/>
          <w:szCs w:val="28"/>
          <w:lang w:val="ru-RU"/>
        </w:rPr>
        <w:t>дансовых оборотов, септаккордов, играть з</w:t>
      </w:r>
      <w:r w:rsidRPr="00FF39C2">
        <w:rPr>
          <w:rFonts w:ascii="Times New Roman" w:hAnsi="Times New Roman" w:cs="Times New Roman"/>
          <w:sz w:val="28"/>
          <w:szCs w:val="28"/>
          <w:lang w:val="ru-RU"/>
        </w:rPr>
        <w:t>апев и припев играть</w:t>
      </w:r>
      <w:r>
        <w:rPr>
          <w:rFonts w:ascii="Times New Roman" w:hAnsi="Times New Roman" w:cs="Times New Roman"/>
          <w:sz w:val="28"/>
          <w:szCs w:val="28"/>
          <w:lang w:val="ru-RU"/>
        </w:rPr>
        <w:t xml:space="preserve"> с разным видом аккомпанемента, </w:t>
      </w:r>
      <w:r w:rsidRPr="00FF39C2">
        <w:rPr>
          <w:rFonts w:ascii="Times New Roman" w:hAnsi="Times New Roman" w:cs="Times New Roman"/>
          <w:sz w:val="28"/>
          <w:szCs w:val="28"/>
          <w:lang w:val="ru-RU"/>
        </w:rPr>
        <w:t>играть мелодию с аккомпанементом в трех жанрах (танец, марш, танец).</w:t>
      </w:r>
    </w:p>
    <w:p w:rsidR="00FF39C2" w:rsidRDefault="00FF39C2" w:rsidP="00FF39C2">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За год </w:t>
      </w:r>
      <w:r>
        <w:rPr>
          <w:rFonts w:ascii="Times New Roman" w:eastAsia="Helvetica" w:hAnsi="Times New Roman"/>
          <w:color w:val="00000A"/>
          <w:sz w:val="28"/>
          <w:szCs w:val="28"/>
          <w:lang w:val="ru-RU"/>
        </w:rPr>
        <w:t>необходимо</w:t>
      </w:r>
      <w:r>
        <w:rPr>
          <w:rFonts w:ascii="Times New Roman" w:eastAsia="Helvetica" w:hAnsi="Times New Roman"/>
          <w:sz w:val="28"/>
          <w:szCs w:val="28"/>
          <w:lang w:val="ru-RU"/>
        </w:rPr>
        <w:t xml:space="preserve"> пройти 1-2</w:t>
      </w:r>
      <w:r w:rsidR="00803A35">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ансамбля или аккомпанемента. </w:t>
      </w:r>
    </w:p>
    <w:p w:rsidR="009441ED" w:rsidRDefault="009441ED" w:rsidP="009441E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В течение года обучающийся должен сыграть:</w:t>
      </w:r>
    </w:p>
    <w:p w:rsid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- 1 ансамбль на академическом концерте,</w:t>
      </w:r>
    </w:p>
    <w:p w:rsidR="00FF39C2" w:rsidRPr="009441ED" w:rsidRDefault="009441ED" w:rsidP="009441ED">
      <w:pPr>
        <w:pStyle w:val="Body1"/>
        <w:spacing w:line="360" w:lineRule="auto"/>
        <w:ind w:firstLine="360"/>
        <w:jc w:val="both"/>
        <w:rPr>
          <w:rFonts w:ascii="Times New Roman" w:eastAsia="Helvetica" w:hAnsi="Times New Roman"/>
          <w:sz w:val="28"/>
          <w:szCs w:val="28"/>
          <w:lang w:val="ru-RU"/>
        </w:rPr>
      </w:pPr>
      <w:r>
        <w:rPr>
          <w:rFonts w:ascii="Times New Roman" w:eastAsia="Helvetica" w:hAnsi="Times New Roman"/>
          <w:sz w:val="28"/>
          <w:szCs w:val="28"/>
          <w:lang w:val="ru-RU"/>
        </w:rPr>
        <w:t>- во втором полугодии</w:t>
      </w:r>
      <w:r w:rsidR="00FF39C2" w:rsidRPr="00803A35">
        <w:rPr>
          <w:rFonts w:ascii="Times New Roman" w:eastAsia="Helvetica" w:hAnsi="Times New Roman" w:cs="Times New Roman"/>
          <w:sz w:val="28"/>
          <w:szCs w:val="28"/>
          <w:lang w:val="ru-RU"/>
        </w:rPr>
        <w:t xml:space="preserve"> - </w:t>
      </w:r>
      <w:r w:rsidR="00803A35">
        <w:rPr>
          <w:rFonts w:ascii="Times New Roman" w:hAnsi="Times New Roman" w:cs="Times New Roman"/>
          <w:sz w:val="28"/>
          <w:szCs w:val="28"/>
          <w:lang w:val="ru-RU"/>
        </w:rPr>
        <w:t>подбор</w:t>
      </w:r>
      <w:r w:rsidR="00803A35" w:rsidRPr="00803A35">
        <w:rPr>
          <w:rFonts w:ascii="Times New Roman" w:hAnsi="Times New Roman" w:cs="Times New Roman"/>
          <w:sz w:val="28"/>
          <w:szCs w:val="28"/>
          <w:lang w:val="ru-RU"/>
        </w:rPr>
        <w:t xml:space="preserve"> </w:t>
      </w:r>
      <w:r w:rsidR="00803A35">
        <w:rPr>
          <w:rFonts w:ascii="Times New Roman" w:hAnsi="Times New Roman" w:cs="Times New Roman"/>
          <w:sz w:val="28"/>
          <w:szCs w:val="28"/>
          <w:lang w:val="ru-RU"/>
        </w:rPr>
        <w:t>аккомпанемента к песням и пение</w:t>
      </w:r>
      <w:r w:rsidR="00803A35" w:rsidRPr="00803A35">
        <w:rPr>
          <w:rFonts w:ascii="Times New Roman" w:hAnsi="Times New Roman" w:cs="Times New Roman"/>
          <w:sz w:val="28"/>
          <w:szCs w:val="28"/>
          <w:lang w:val="ru-RU"/>
        </w:rPr>
        <w:t xml:space="preserve"> с аккомпанементом. </w:t>
      </w:r>
    </w:p>
    <w:p w:rsidR="00FF39C2" w:rsidRDefault="00FF39C2" w:rsidP="00FF39C2">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lang w:val="ru-RU"/>
        </w:rPr>
        <w:t xml:space="preserve">Примерный репертуарный список по </w:t>
      </w:r>
      <w:r w:rsidR="00803A35">
        <w:rPr>
          <w:rFonts w:ascii="Times New Roman" w:eastAsia="Helvetica" w:hAnsi="Times New Roman"/>
          <w:b/>
          <w:sz w:val="28"/>
          <w:szCs w:val="28"/>
          <w:lang w:val="ru-RU"/>
        </w:rPr>
        <w:t>пению с аккомпанементом</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Варламов А.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«Белеет парус одинокий» </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Варламов А.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«Вдоль по улице метелица метет» </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Глинка М.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«В крови горит огонь желанья» </w:t>
      </w:r>
    </w:p>
    <w:p w:rsid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Гурилев А.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«Сарафанчик», «Домик-крошечка», </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«Вьется ласточка сизокрылая», «Колокольчик» </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lastRenderedPageBreak/>
        <w:t xml:space="preserve">Даргомыжский А.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«Не судите люди добрые» </w:t>
      </w:r>
    </w:p>
    <w:p w:rsidR="00803A35" w:rsidRPr="00803A35" w:rsidRDefault="00803A35" w:rsidP="00803A35">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Даргомыжский А. </w:t>
      </w:r>
      <w:r>
        <w:rPr>
          <w:rFonts w:ascii="Times New Roman" w:hAnsi="Times New Roman" w:cs="Times New Roman"/>
          <w:sz w:val="28"/>
          <w:szCs w:val="28"/>
          <w:lang w:val="ru-RU"/>
        </w:rPr>
        <w:tab/>
      </w:r>
      <w:r w:rsidRPr="00803A35">
        <w:rPr>
          <w:rFonts w:ascii="Times New Roman" w:hAnsi="Times New Roman" w:cs="Times New Roman"/>
          <w:sz w:val="28"/>
          <w:szCs w:val="28"/>
          <w:lang w:val="ru-RU"/>
        </w:rPr>
        <w:t xml:space="preserve">«Я вас любил», «Привет», «Мне грустно» </w:t>
      </w:r>
    </w:p>
    <w:p w:rsidR="00FF39C2" w:rsidRPr="00E12DCF" w:rsidRDefault="00803A35" w:rsidP="00E12DCF">
      <w:pPr>
        <w:tabs>
          <w:tab w:val="left" w:pos="2268"/>
        </w:tabs>
        <w:spacing w:line="360" w:lineRule="auto"/>
        <w:rPr>
          <w:rFonts w:ascii="Times New Roman" w:hAnsi="Times New Roman" w:cs="Times New Roman"/>
          <w:sz w:val="28"/>
          <w:szCs w:val="28"/>
          <w:lang w:val="ru-RU"/>
        </w:rPr>
      </w:pPr>
      <w:r w:rsidRPr="00803A35">
        <w:rPr>
          <w:rFonts w:ascii="Times New Roman" w:hAnsi="Times New Roman" w:cs="Times New Roman"/>
          <w:sz w:val="28"/>
          <w:szCs w:val="28"/>
          <w:lang w:val="ru-RU"/>
        </w:rPr>
        <w:t xml:space="preserve">Русская народная песня «Как у наших у ворот» </w:t>
      </w:r>
    </w:p>
    <w:p w:rsidR="00FF39C2" w:rsidRDefault="00FF39C2" w:rsidP="00FF39C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Примерный репертуар по подбору аккомпанемента</w:t>
      </w:r>
    </w:p>
    <w:p w:rsidR="00803A35" w:rsidRPr="00803A35" w:rsidRDefault="00803A35" w:rsidP="00803A35">
      <w:pPr>
        <w:rPr>
          <w:rFonts w:ascii="Times New Roman" w:hAnsi="Times New Roman" w:cs="Times New Roman"/>
          <w:sz w:val="28"/>
          <w:szCs w:val="28"/>
          <w:lang w:val="ru-RU"/>
        </w:rPr>
      </w:pPr>
      <w:r w:rsidRPr="00803A35">
        <w:rPr>
          <w:sz w:val="32"/>
          <w:szCs w:val="32"/>
          <w:lang w:val="ru-RU"/>
        </w:rPr>
        <w:t xml:space="preserve"> </w:t>
      </w:r>
      <w:r w:rsidRPr="00803A35">
        <w:rPr>
          <w:rFonts w:ascii="Times New Roman" w:hAnsi="Times New Roman" w:cs="Times New Roman"/>
          <w:sz w:val="28"/>
          <w:szCs w:val="28"/>
          <w:lang w:val="ru-RU"/>
        </w:rPr>
        <w:t xml:space="preserve">«Голубой вагон», «Три белых коня», </w:t>
      </w:r>
      <w:r>
        <w:rPr>
          <w:rFonts w:ascii="Times New Roman" w:hAnsi="Times New Roman" w:cs="Times New Roman"/>
          <w:sz w:val="28"/>
          <w:szCs w:val="28"/>
          <w:lang w:val="ru-RU"/>
        </w:rPr>
        <w:t>«Настоящий друг», «Колыбельная»</w:t>
      </w:r>
    </w:p>
    <w:p w:rsidR="00690FAC" w:rsidRPr="009C16DB" w:rsidRDefault="00690FAC" w:rsidP="009C16DB">
      <w:pPr>
        <w:pStyle w:val="ac"/>
        <w:tabs>
          <w:tab w:val="left" w:pos="2268"/>
        </w:tabs>
        <w:kinsoku w:val="0"/>
        <w:overflowPunct w:val="0"/>
        <w:spacing w:after="0" w:line="360" w:lineRule="auto"/>
        <w:ind w:right="-54"/>
        <w:jc w:val="both"/>
        <w:rPr>
          <w:rFonts w:ascii="Times New Roman" w:hAnsi="Times New Roman" w:cs="Times New Roman"/>
          <w:sz w:val="28"/>
          <w:szCs w:val="28"/>
        </w:rPr>
      </w:pPr>
    </w:p>
    <w:p w:rsidR="009C16DB" w:rsidRPr="009E1AA4" w:rsidRDefault="009C16DB">
      <w:pPr>
        <w:pStyle w:val="Body1"/>
        <w:spacing w:line="360" w:lineRule="auto"/>
        <w:ind w:firstLine="567"/>
        <w:rPr>
          <w:rFonts w:ascii="Times New Roman" w:eastAsia="Helvetica" w:hAnsi="Times New Roman"/>
          <w:sz w:val="16"/>
          <w:szCs w:val="16"/>
          <w:lang w:val="ru-RU"/>
        </w:rPr>
      </w:pPr>
    </w:p>
    <w:p w:rsidR="003307AD" w:rsidRDefault="003307AD" w:rsidP="003D04A9">
      <w:pPr>
        <w:spacing w:line="360" w:lineRule="auto"/>
        <w:ind w:firstLine="371"/>
        <w:jc w:val="center"/>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r w:rsidR="003D04A9">
        <w:rPr>
          <w:rFonts w:ascii="Times New Roman" w:hAnsi="Times New Roman"/>
          <w:b/>
          <w:sz w:val="28"/>
          <w:szCs w:val="28"/>
          <w:lang w:val="ru-RU"/>
        </w:rPr>
        <w:t>ТРЕБОВАНИЯ К УРОВНЮ ПОДГОТОВКИ ОБУЧАЮЩИХСЯ</w:t>
      </w:r>
    </w:p>
    <w:p w:rsidR="003307AD" w:rsidRDefault="003307AD" w:rsidP="009C16DB">
      <w:pPr>
        <w:pStyle w:val="17"/>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w:t>
      </w:r>
      <w:r w:rsidR="009C16DB">
        <w:rPr>
          <w:rFonts w:ascii="Times New Roman" w:hAnsi="Times New Roman"/>
          <w:sz w:val="28"/>
          <w:szCs w:val="28"/>
          <w:lang w:val="ru-RU"/>
        </w:rPr>
        <w:t>Музицирование</w:t>
      </w:r>
      <w:r>
        <w:rPr>
          <w:rFonts w:ascii="Times New Roman" w:hAnsi="Times New Roman"/>
          <w:sz w:val="28"/>
          <w:szCs w:val="28"/>
          <w:lang w:val="ru-RU"/>
        </w:rPr>
        <w:t>»,  который  предполагает формирование следующих знаний, умений, навыков,  таких  как:</w:t>
      </w:r>
    </w:p>
    <w:p w:rsidR="003307AD" w:rsidRDefault="009C16DB"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интерес</w:t>
      </w:r>
      <w:r w:rsidR="003307AD">
        <w:rPr>
          <w:rFonts w:ascii="Times New Roman" w:eastAsia="Helvetica" w:hAnsi="Times New Roman"/>
          <w:sz w:val="28"/>
          <w:szCs w:val="28"/>
          <w:lang w:val="ru-RU"/>
        </w:rPr>
        <w:t xml:space="preserve"> к музыкальному искусству, самостоятельному музыкальному исполнительству, совместному музицированию в  ансамбле с партнерами;</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ансамблевый репертуар из музыкальных произведений различных эпох, стилей, направлений, жанров и форм;</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знание ансамблевого репертуара (4-ручный, 2-рояльный);</w:t>
      </w:r>
    </w:p>
    <w:p w:rsidR="003307AD" w:rsidRDefault="006B1DFC"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знание художественно-</w:t>
      </w:r>
      <w:r w:rsidR="003307AD">
        <w:rPr>
          <w:rFonts w:ascii="Times New Roman" w:eastAsia="Helvetica" w:hAnsi="Times New Roman"/>
          <w:sz w:val="28"/>
          <w:szCs w:val="28"/>
          <w:lang w:val="ru-RU"/>
        </w:rPr>
        <w:t>исполнительских возможностей фортепиано;</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знание профессиональной терминологии;</w:t>
      </w:r>
    </w:p>
    <w:p w:rsidR="003307AD" w:rsidRDefault="009C16DB"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навыки чтения</w:t>
      </w:r>
      <w:r w:rsidR="003307AD">
        <w:rPr>
          <w:rFonts w:ascii="Times New Roman" w:eastAsia="Helvetica" w:hAnsi="Times New Roman"/>
          <w:sz w:val="28"/>
          <w:szCs w:val="28"/>
          <w:lang w:val="ru-RU"/>
        </w:rPr>
        <w:t xml:space="preserve"> с листа </w:t>
      </w:r>
      <w:r>
        <w:rPr>
          <w:rFonts w:ascii="Times New Roman" w:eastAsia="Helvetica" w:hAnsi="Times New Roman"/>
          <w:sz w:val="28"/>
          <w:szCs w:val="28"/>
          <w:lang w:val="ru-RU"/>
        </w:rPr>
        <w:t xml:space="preserve">несложных </w:t>
      </w:r>
      <w:r w:rsidR="003307AD">
        <w:rPr>
          <w:rFonts w:ascii="Times New Roman" w:eastAsia="Helvetica" w:hAnsi="Times New Roman"/>
          <w:sz w:val="28"/>
          <w:szCs w:val="28"/>
          <w:lang w:val="ru-RU"/>
        </w:rPr>
        <w:t>музыкальных произведений;</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навыки по воспитанию совместного для партнеров чувства ритма;</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навыки по воспитанию слухового контроля при ансамблевом музицировании;</w:t>
      </w:r>
    </w:p>
    <w:p w:rsidR="003307AD"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t>навыки использования фортепианной педали в 4-ручном сочинении;</w:t>
      </w:r>
    </w:p>
    <w:p w:rsidR="009C16DB" w:rsidRPr="009C16DB" w:rsidRDefault="009C16DB" w:rsidP="009C16DB">
      <w:pPr>
        <w:pStyle w:val="ac"/>
        <w:numPr>
          <w:ilvl w:val="0"/>
          <w:numId w:val="14"/>
        </w:numPr>
        <w:kinsoku w:val="0"/>
        <w:overflowPunct w:val="0"/>
        <w:spacing w:after="0" w:line="360" w:lineRule="auto"/>
        <w:ind w:left="0" w:right="-54" w:firstLine="709"/>
        <w:jc w:val="both"/>
        <w:rPr>
          <w:rFonts w:ascii="Times New Roman" w:hAnsi="Times New Roman" w:cs="Times New Roman"/>
          <w:sz w:val="28"/>
          <w:szCs w:val="28"/>
        </w:rPr>
      </w:pPr>
      <w:r w:rsidRPr="009C16DB">
        <w:rPr>
          <w:rFonts w:ascii="Times New Roman" w:hAnsi="Times New Roman" w:cs="Times New Roman"/>
          <w:sz w:val="28"/>
          <w:szCs w:val="28"/>
        </w:rPr>
        <w:t>пе</w:t>
      </w:r>
      <w:r w:rsidRPr="009C16DB">
        <w:rPr>
          <w:rFonts w:ascii="Times New Roman" w:hAnsi="Times New Roman" w:cs="Times New Roman"/>
          <w:spacing w:val="1"/>
          <w:sz w:val="28"/>
          <w:szCs w:val="28"/>
        </w:rPr>
        <w:t>р</w:t>
      </w:r>
      <w:r w:rsidRPr="009C16DB">
        <w:rPr>
          <w:rFonts w:ascii="Times New Roman" w:hAnsi="Times New Roman" w:cs="Times New Roman"/>
          <w:spacing w:val="-3"/>
          <w:sz w:val="28"/>
          <w:szCs w:val="28"/>
        </w:rPr>
        <w:t>в</w:t>
      </w:r>
      <w:r w:rsidRPr="009C16DB">
        <w:rPr>
          <w:rFonts w:ascii="Times New Roman" w:hAnsi="Times New Roman" w:cs="Times New Roman"/>
          <w:sz w:val="28"/>
          <w:szCs w:val="28"/>
        </w:rPr>
        <w:t>и</w:t>
      </w:r>
      <w:r w:rsidRPr="009C16DB">
        <w:rPr>
          <w:rFonts w:ascii="Times New Roman" w:hAnsi="Times New Roman" w:cs="Times New Roman"/>
          <w:spacing w:val="-2"/>
          <w:sz w:val="28"/>
          <w:szCs w:val="28"/>
        </w:rPr>
        <w:t>ч</w:t>
      </w:r>
      <w:r w:rsidRPr="009C16DB">
        <w:rPr>
          <w:rFonts w:ascii="Times New Roman" w:hAnsi="Times New Roman" w:cs="Times New Roman"/>
          <w:sz w:val="28"/>
          <w:szCs w:val="28"/>
        </w:rPr>
        <w:t>н</w:t>
      </w:r>
      <w:r w:rsidRPr="009C16DB">
        <w:rPr>
          <w:rFonts w:ascii="Times New Roman" w:hAnsi="Times New Roman" w:cs="Times New Roman"/>
          <w:spacing w:val="-2"/>
          <w:sz w:val="28"/>
          <w:szCs w:val="28"/>
        </w:rPr>
        <w:t>ы</w:t>
      </w:r>
      <w:r w:rsidRPr="009C16DB">
        <w:rPr>
          <w:rFonts w:ascii="Times New Roman" w:hAnsi="Times New Roman" w:cs="Times New Roman"/>
          <w:sz w:val="28"/>
          <w:szCs w:val="28"/>
        </w:rPr>
        <w:t>е нав</w:t>
      </w:r>
      <w:r w:rsidRPr="009C16DB">
        <w:rPr>
          <w:rFonts w:ascii="Times New Roman" w:hAnsi="Times New Roman" w:cs="Times New Roman"/>
          <w:spacing w:val="-2"/>
          <w:sz w:val="28"/>
          <w:szCs w:val="28"/>
        </w:rPr>
        <w:t>ы</w:t>
      </w:r>
      <w:r w:rsidRPr="009C16DB">
        <w:rPr>
          <w:rFonts w:ascii="Times New Roman" w:hAnsi="Times New Roman" w:cs="Times New Roman"/>
          <w:sz w:val="28"/>
          <w:szCs w:val="28"/>
        </w:rPr>
        <w:t xml:space="preserve">ки в </w:t>
      </w:r>
      <w:r w:rsidRPr="009C16DB">
        <w:rPr>
          <w:rFonts w:ascii="Times New Roman" w:hAnsi="Times New Roman" w:cs="Times New Roman"/>
          <w:spacing w:val="-2"/>
          <w:sz w:val="28"/>
          <w:szCs w:val="28"/>
        </w:rPr>
        <w:t>о</w:t>
      </w:r>
      <w:r w:rsidRPr="009C16DB">
        <w:rPr>
          <w:rFonts w:ascii="Times New Roman" w:hAnsi="Times New Roman" w:cs="Times New Roman"/>
          <w:sz w:val="28"/>
          <w:szCs w:val="28"/>
        </w:rPr>
        <w:t>б</w:t>
      </w:r>
      <w:r w:rsidRPr="009C16DB">
        <w:rPr>
          <w:rFonts w:ascii="Times New Roman" w:hAnsi="Times New Roman" w:cs="Times New Roman"/>
          <w:spacing w:val="-1"/>
          <w:sz w:val="28"/>
          <w:szCs w:val="28"/>
        </w:rPr>
        <w:t>л</w:t>
      </w:r>
      <w:r w:rsidRPr="009C16DB">
        <w:rPr>
          <w:rFonts w:ascii="Times New Roman" w:hAnsi="Times New Roman" w:cs="Times New Roman"/>
          <w:sz w:val="28"/>
          <w:szCs w:val="28"/>
        </w:rPr>
        <w:t>ас</w:t>
      </w:r>
      <w:r w:rsidRPr="009C16DB">
        <w:rPr>
          <w:rFonts w:ascii="Times New Roman" w:hAnsi="Times New Roman" w:cs="Times New Roman"/>
          <w:spacing w:val="-3"/>
          <w:sz w:val="28"/>
          <w:szCs w:val="28"/>
        </w:rPr>
        <w:t>т</w:t>
      </w:r>
      <w:r w:rsidRPr="009C16DB">
        <w:rPr>
          <w:rFonts w:ascii="Times New Roman" w:hAnsi="Times New Roman" w:cs="Times New Roman"/>
          <w:sz w:val="28"/>
          <w:szCs w:val="28"/>
        </w:rPr>
        <w:t>и т</w:t>
      </w:r>
      <w:r w:rsidRPr="009C16DB">
        <w:rPr>
          <w:rFonts w:ascii="Times New Roman" w:hAnsi="Times New Roman" w:cs="Times New Roman"/>
          <w:spacing w:val="-3"/>
          <w:sz w:val="28"/>
          <w:szCs w:val="28"/>
        </w:rPr>
        <w:t>е</w:t>
      </w:r>
      <w:r w:rsidRPr="009C16DB">
        <w:rPr>
          <w:rFonts w:ascii="Times New Roman" w:hAnsi="Times New Roman" w:cs="Times New Roman"/>
          <w:spacing w:val="-2"/>
          <w:sz w:val="28"/>
          <w:szCs w:val="28"/>
        </w:rPr>
        <w:t>о</w:t>
      </w:r>
      <w:r w:rsidRPr="009C16DB">
        <w:rPr>
          <w:rFonts w:ascii="Times New Roman" w:hAnsi="Times New Roman" w:cs="Times New Roman"/>
          <w:sz w:val="28"/>
          <w:szCs w:val="28"/>
        </w:rPr>
        <w:t>ре</w:t>
      </w:r>
      <w:r w:rsidRPr="009C16DB">
        <w:rPr>
          <w:rFonts w:ascii="Times New Roman" w:hAnsi="Times New Roman" w:cs="Times New Roman"/>
          <w:spacing w:val="-3"/>
          <w:sz w:val="28"/>
          <w:szCs w:val="28"/>
        </w:rPr>
        <w:t>т</w:t>
      </w:r>
      <w:r w:rsidRPr="009C16DB">
        <w:rPr>
          <w:rFonts w:ascii="Times New Roman" w:hAnsi="Times New Roman" w:cs="Times New Roman"/>
          <w:spacing w:val="-2"/>
          <w:sz w:val="28"/>
          <w:szCs w:val="28"/>
        </w:rPr>
        <w:t>и</w:t>
      </w:r>
      <w:r w:rsidRPr="009C16DB">
        <w:rPr>
          <w:rFonts w:ascii="Times New Roman" w:hAnsi="Times New Roman" w:cs="Times New Roman"/>
          <w:sz w:val="28"/>
          <w:szCs w:val="28"/>
        </w:rPr>
        <w:t>ч</w:t>
      </w:r>
      <w:r w:rsidRPr="009C16DB">
        <w:rPr>
          <w:rFonts w:ascii="Times New Roman" w:hAnsi="Times New Roman" w:cs="Times New Roman"/>
          <w:spacing w:val="2"/>
          <w:sz w:val="28"/>
          <w:szCs w:val="28"/>
        </w:rPr>
        <w:t>е</w:t>
      </w:r>
      <w:r w:rsidRPr="009C16DB">
        <w:rPr>
          <w:rFonts w:ascii="Times New Roman" w:hAnsi="Times New Roman" w:cs="Times New Roman"/>
          <w:sz w:val="28"/>
          <w:szCs w:val="28"/>
        </w:rPr>
        <w:t>с</w:t>
      </w:r>
      <w:r w:rsidRPr="009C16DB">
        <w:rPr>
          <w:rFonts w:ascii="Times New Roman" w:hAnsi="Times New Roman" w:cs="Times New Roman"/>
          <w:spacing w:val="-2"/>
          <w:sz w:val="28"/>
          <w:szCs w:val="28"/>
        </w:rPr>
        <w:t>к</w:t>
      </w:r>
      <w:r w:rsidRPr="009C16DB">
        <w:rPr>
          <w:rFonts w:ascii="Times New Roman" w:hAnsi="Times New Roman" w:cs="Times New Roman"/>
          <w:sz w:val="28"/>
          <w:szCs w:val="28"/>
        </w:rPr>
        <w:t>о</w:t>
      </w:r>
      <w:r w:rsidRPr="009C16DB">
        <w:rPr>
          <w:rFonts w:ascii="Times New Roman" w:hAnsi="Times New Roman" w:cs="Times New Roman"/>
          <w:spacing w:val="-3"/>
          <w:sz w:val="28"/>
          <w:szCs w:val="28"/>
        </w:rPr>
        <w:t>г</w:t>
      </w:r>
      <w:r w:rsidRPr="009C16DB">
        <w:rPr>
          <w:rFonts w:ascii="Times New Roman" w:hAnsi="Times New Roman" w:cs="Times New Roman"/>
          <w:sz w:val="28"/>
          <w:szCs w:val="28"/>
        </w:rPr>
        <w:t xml:space="preserve">о </w:t>
      </w:r>
      <w:r w:rsidRPr="009C16DB">
        <w:rPr>
          <w:rFonts w:ascii="Times New Roman" w:hAnsi="Times New Roman" w:cs="Times New Roman"/>
          <w:spacing w:val="-3"/>
          <w:sz w:val="28"/>
          <w:szCs w:val="28"/>
        </w:rPr>
        <w:t>а</w:t>
      </w:r>
      <w:r w:rsidRPr="009C16DB">
        <w:rPr>
          <w:rFonts w:ascii="Times New Roman" w:hAnsi="Times New Roman" w:cs="Times New Roman"/>
          <w:sz w:val="28"/>
          <w:szCs w:val="28"/>
        </w:rPr>
        <w:t xml:space="preserve">нализа </w:t>
      </w:r>
      <w:r w:rsidRPr="009C16DB">
        <w:rPr>
          <w:rFonts w:ascii="Times New Roman" w:hAnsi="Times New Roman" w:cs="Times New Roman"/>
          <w:spacing w:val="-2"/>
          <w:sz w:val="28"/>
          <w:szCs w:val="28"/>
        </w:rPr>
        <w:t>и</w:t>
      </w:r>
      <w:r w:rsidRPr="009C16DB">
        <w:rPr>
          <w:rFonts w:ascii="Times New Roman" w:hAnsi="Times New Roman" w:cs="Times New Roman"/>
          <w:spacing w:val="-3"/>
          <w:sz w:val="28"/>
          <w:szCs w:val="28"/>
        </w:rPr>
        <w:t>с</w:t>
      </w:r>
      <w:r w:rsidRPr="009C16DB">
        <w:rPr>
          <w:rFonts w:ascii="Times New Roman" w:hAnsi="Times New Roman" w:cs="Times New Roman"/>
          <w:sz w:val="28"/>
          <w:szCs w:val="28"/>
        </w:rPr>
        <w:t>по</w:t>
      </w:r>
      <w:r w:rsidRPr="009C16DB">
        <w:rPr>
          <w:rFonts w:ascii="Times New Roman" w:hAnsi="Times New Roman" w:cs="Times New Roman"/>
          <w:spacing w:val="-4"/>
          <w:sz w:val="28"/>
          <w:szCs w:val="28"/>
        </w:rPr>
        <w:t>л</w:t>
      </w:r>
      <w:r w:rsidRPr="009C16DB">
        <w:rPr>
          <w:rFonts w:ascii="Times New Roman" w:hAnsi="Times New Roman" w:cs="Times New Roman"/>
          <w:sz w:val="28"/>
          <w:szCs w:val="28"/>
        </w:rPr>
        <w:t>няе</w:t>
      </w:r>
      <w:r w:rsidRPr="009C16DB">
        <w:rPr>
          <w:rFonts w:ascii="Times New Roman" w:hAnsi="Times New Roman" w:cs="Times New Roman"/>
          <w:spacing w:val="-2"/>
          <w:sz w:val="28"/>
          <w:szCs w:val="28"/>
        </w:rPr>
        <w:t>мы</w:t>
      </w:r>
      <w:r w:rsidRPr="009C16DB">
        <w:rPr>
          <w:rFonts w:ascii="Times New Roman" w:hAnsi="Times New Roman" w:cs="Times New Roman"/>
          <w:sz w:val="28"/>
          <w:szCs w:val="28"/>
        </w:rPr>
        <w:t>х  п</w:t>
      </w:r>
      <w:r w:rsidRPr="009C16DB">
        <w:rPr>
          <w:rFonts w:ascii="Times New Roman" w:hAnsi="Times New Roman" w:cs="Times New Roman"/>
          <w:spacing w:val="-2"/>
          <w:sz w:val="28"/>
          <w:szCs w:val="28"/>
        </w:rPr>
        <w:t>р</w:t>
      </w:r>
      <w:r w:rsidRPr="009C16DB">
        <w:rPr>
          <w:rFonts w:ascii="Times New Roman" w:hAnsi="Times New Roman" w:cs="Times New Roman"/>
          <w:sz w:val="28"/>
          <w:szCs w:val="28"/>
        </w:rPr>
        <w:t>оиз</w:t>
      </w:r>
      <w:r w:rsidRPr="009C16DB">
        <w:rPr>
          <w:rFonts w:ascii="Times New Roman" w:hAnsi="Times New Roman" w:cs="Times New Roman"/>
          <w:spacing w:val="-2"/>
          <w:sz w:val="28"/>
          <w:szCs w:val="28"/>
        </w:rPr>
        <w:t>в</w:t>
      </w:r>
      <w:r w:rsidRPr="009C16DB">
        <w:rPr>
          <w:rFonts w:ascii="Times New Roman" w:hAnsi="Times New Roman" w:cs="Times New Roman"/>
          <w:spacing w:val="-3"/>
          <w:sz w:val="28"/>
          <w:szCs w:val="28"/>
        </w:rPr>
        <w:t>е</w:t>
      </w:r>
      <w:r w:rsidRPr="009C16DB">
        <w:rPr>
          <w:rFonts w:ascii="Times New Roman" w:hAnsi="Times New Roman" w:cs="Times New Roman"/>
          <w:sz w:val="28"/>
          <w:szCs w:val="28"/>
        </w:rPr>
        <w:t>д</w:t>
      </w:r>
      <w:r w:rsidRPr="009C16DB">
        <w:rPr>
          <w:rFonts w:ascii="Times New Roman" w:hAnsi="Times New Roman" w:cs="Times New Roman"/>
          <w:spacing w:val="-3"/>
          <w:sz w:val="28"/>
          <w:szCs w:val="28"/>
        </w:rPr>
        <w:t>е</w:t>
      </w:r>
      <w:r>
        <w:rPr>
          <w:rFonts w:ascii="Times New Roman" w:hAnsi="Times New Roman" w:cs="Times New Roman"/>
          <w:sz w:val="28"/>
          <w:szCs w:val="28"/>
        </w:rPr>
        <w:t>ний,</w:t>
      </w:r>
    </w:p>
    <w:p w:rsidR="003307AD" w:rsidRPr="009C16DB" w:rsidRDefault="003307AD" w:rsidP="009C16DB">
      <w:pPr>
        <w:pStyle w:val="Body1"/>
        <w:numPr>
          <w:ilvl w:val="0"/>
          <w:numId w:val="14"/>
        </w:numPr>
        <w:tabs>
          <w:tab w:val="left" w:pos="993"/>
        </w:tabs>
        <w:spacing w:line="360" w:lineRule="auto"/>
        <w:ind w:left="0" w:firstLine="720"/>
        <w:jc w:val="both"/>
        <w:rPr>
          <w:rFonts w:ascii="Times New Roman" w:eastAsia="Helvetica" w:hAnsi="Times New Roman" w:cs="Times New Roman"/>
          <w:sz w:val="28"/>
          <w:szCs w:val="28"/>
          <w:lang w:val="ru-RU"/>
        </w:rPr>
      </w:pPr>
      <w:r w:rsidRPr="009C16DB">
        <w:rPr>
          <w:rFonts w:ascii="Times New Roman" w:eastAsia="Helvetica" w:hAnsi="Times New Roman" w:cs="Times New Roman"/>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307AD" w:rsidRDefault="009C16DB" w:rsidP="009C16DB">
      <w:pPr>
        <w:pStyle w:val="Body1"/>
        <w:numPr>
          <w:ilvl w:val="0"/>
          <w:numId w:val="14"/>
        </w:numPr>
        <w:tabs>
          <w:tab w:val="left" w:pos="993"/>
        </w:tabs>
        <w:spacing w:line="360" w:lineRule="auto"/>
        <w:ind w:left="0" w:firstLine="720"/>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 xml:space="preserve">наличие навыков репетиционной и </w:t>
      </w:r>
      <w:r w:rsidR="003307AD">
        <w:rPr>
          <w:rFonts w:ascii="Times New Roman" w:eastAsia="Helvetica" w:hAnsi="Times New Roman"/>
          <w:sz w:val="28"/>
          <w:szCs w:val="28"/>
          <w:lang w:val="ru-RU"/>
        </w:rPr>
        <w:t>концертной работы в качестве</w:t>
      </w:r>
      <w:r w:rsidR="00395819">
        <w:rPr>
          <w:rFonts w:ascii="Times New Roman" w:eastAsia="Helvetica" w:hAnsi="Times New Roman"/>
          <w:sz w:val="28"/>
          <w:szCs w:val="28"/>
          <w:lang w:val="ru-RU"/>
        </w:rPr>
        <w:t xml:space="preserve"> участника ансамбля</w:t>
      </w:r>
      <w:r w:rsidR="003307AD">
        <w:rPr>
          <w:rFonts w:ascii="Times New Roman" w:eastAsia="Helvetica" w:hAnsi="Times New Roman"/>
          <w:sz w:val="28"/>
          <w:szCs w:val="28"/>
          <w:lang w:val="ru-RU"/>
        </w:rPr>
        <w:t>.</w:t>
      </w:r>
    </w:p>
    <w:p w:rsidR="003307AD" w:rsidRDefault="003307AD">
      <w:pPr>
        <w:spacing w:line="360" w:lineRule="auto"/>
        <w:jc w:val="both"/>
        <w:rPr>
          <w:rFonts w:ascii="Times New Roman" w:hAnsi="Times New Roman"/>
          <w:b/>
          <w:sz w:val="16"/>
          <w:szCs w:val="16"/>
          <w:lang w:val="ru-RU"/>
        </w:rPr>
      </w:pPr>
    </w:p>
    <w:p w:rsidR="009E1AA4" w:rsidRPr="009E1AA4" w:rsidRDefault="009E1AA4">
      <w:pPr>
        <w:spacing w:line="360" w:lineRule="auto"/>
        <w:jc w:val="both"/>
        <w:rPr>
          <w:rFonts w:ascii="Times New Roman" w:hAnsi="Times New Roman"/>
          <w:b/>
          <w:sz w:val="16"/>
          <w:szCs w:val="16"/>
          <w:lang w:val="ru-RU"/>
        </w:rPr>
      </w:pPr>
    </w:p>
    <w:p w:rsidR="003307AD" w:rsidRDefault="003307AD" w:rsidP="00506ED5">
      <w:pPr>
        <w:spacing w:line="360" w:lineRule="auto"/>
        <w:jc w:val="center"/>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w:t>
      </w:r>
      <w:r w:rsidR="003D04A9">
        <w:rPr>
          <w:rFonts w:ascii="Times New Roman" w:hAnsi="Times New Roman"/>
          <w:b/>
          <w:sz w:val="28"/>
          <w:szCs w:val="28"/>
          <w:lang w:val="ru-RU"/>
        </w:rPr>
        <w:t xml:space="preserve">ОРМЫ И МЕТОДЫ КОНТРОЛЯ, СИСТЕМА ОЦЕНОК </w:t>
      </w:r>
    </w:p>
    <w:p w:rsidR="003307AD" w:rsidRPr="00506ED5" w:rsidRDefault="003307AD" w:rsidP="00506ED5">
      <w:pPr>
        <w:pStyle w:val="16"/>
        <w:widowControl/>
        <w:spacing w:line="360" w:lineRule="auto"/>
        <w:jc w:val="center"/>
        <w:rPr>
          <w:rFonts w:ascii="Times New Roman" w:hAnsi="Times New Roman" w:cs="Times New Roman"/>
          <w:b/>
          <w:i/>
          <w:sz w:val="28"/>
          <w:szCs w:val="28"/>
        </w:rPr>
      </w:pPr>
      <w:r w:rsidRPr="00506ED5">
        <w:rPr>
          <w:rFonts w:ascii="Times New Roman" w:hAnsi="Times New Roman" w:cs="Times New Roman"/>
          <w:b/>
          <w:i/>
          <w:sz w:val="28"/>
          <w:szCs w:val="28"/>
        </w:rPr>
        <w:t>Аттестация</w:t>
      </w:r>
      <w:r w:rsidR="00613D1E" w:rsidRPr="00506ED5">
        <w:rPr>
          <w:rFonts w:ascii="Times New Roman" w:hAnsi="Times New Roman" w:cs="Times New Roman"/>
          <w:b/>
          <w:i/>
          <w:sz w:val="28"/>
          <w:szCs w:val="28"/>
        </w:rPr>
        <w:t>: цели, виды, форма, содержание</w:t>
      </w:r>
    </w:p>
    <w:p w:rsidR="004C6E48" w:rsidRDefault="003307AD">
      <w:pPr>
        <w:pStyle w:val="Body1"/>
        <w:spacing w:line="360" w:lineRule="auto"/>
        <w:ind w:firstLine="720"/>
        <w:jc w:val="both"/>
        <w:rPr>
          <w:rFonts w:ascii="Times New Roman" w:eastAsia="Helvetica" w:hAnsi="Times New Roman"/>
          <w:sz w:val="28"/>
          <w:szCs w:val="28"/>
          <w:lang w:val="ru-RU"/>
        </w:rPr>
      </w:pPr>
      <w:r>
        <w:rPr>
          <w:rFonts w:ascii="Times New Roman" w:eastAsia="Helvetica" w:hAnsi="Times New Roman"/>
          <w:sz w:val="28"/>
          <w:szCs w:val="28"/>
          <w:lang w:val="ru-RU"/>
        </w:rPr>
        <w:t>Оценка качеств</w:t>
      </w:r>
      <w:r w:rsidR="00506ED5">
        <w:rPr>
          <w:rFonts w:ascii="Times New Roman" w:eastAsia="Helvetica" w:hAnsi="Times New Roman"/>
          <w:sz w:val="28"/>
          <w:szCs w:val="28"/>
          <w:lang w:val="ru-RU"/>
        </w:rPr>
        <w:t>а реализации учебного предмета «</w:t>
      </w:r>
      <w:r w:rsidR="004C6E48">
        <w:rPr>
          <w:rFonts w:ascii="Times New Roman" w:eastAsia="Helvetica" w:hAnsi="Times New Roman"/>
          <w:sz w:val="28"/>
          <w:szCs w:val="28"/>
          <w:lang w:val="ru-RU"/>
        </w:rPr>
        <w:t>Музицировнаие</w:t>
      </w:r>
      <w:r w:rsidR="00506ED5">
        <w:rPr>
          <w:rFonts w:ascii="Times New Roman" w:eastAsia="Helvetica" w:hAnsi="Times New Roman"/>
          <w:sz w:val="28"/>
          <w:szCs w:val="28"/>
          <w:lang w:val="ru-RU"/>
        </w:rPr>
        <w:t>»</w:t>
      </w:r>
      <w:r>
        <w:rPr>
          <w:rFonts w:ascii="Times New Roman" w:eastAsia="Helvetica" w:hAnsi="Times New Roman"/>
          <w:sz w:val="28"/>
          <w:szCs w:val="28"/>
          <w:lang w:val="ru-RU"/>
        </w:rPr>
        <w:t xml:space="preserve"> включает в себя текущий контроль успеваемости и промежуточную аттестацию обучающегося </w:t>
      </w:r>
      <w:r w:rsidR="004C6E48">
        <w:rPr>
          <w:rFonts w:ascii="Times New Roman" w:eastAsia="Helvetica" w:hAnsi="Times New Roman"/>
          <w:sz w:val="28"/>
          <w:szCs w:val="28"/>
          <w:lang w:val="ru-RU"/>
        </w:rPr>
        <w:t xml:space="preserve">во втором полугодии </w:t>
      </w:r>
      <w:r>
        <w:rPr>
          <w:rFonts w:ascii="Times New Roman" w:eastAsia="Helvetica" w:hAnsi="Times New Roman"/>
          <w:sz w:val="28"/>
          <w:szCs w:val="28"/>
          <w:lang w:val="ru-RU"/>
        </w:rPr>
        <w:t xml:space="preserve">каждого учебного года. </w:t>
      </w:r>
    </w:p>
    <w:p w:rsidR="004C6E48" w:rsidRPr="004C6E48" w:rsidRDefault="004C6E48" w:rsidP="004C6E48">
      <w:pPr>
        <w:pStyle w:val="ac"/>
        <w:kinsoku w:val="0"/>
        <w:overflowPunct w:val="0"/>
        <w:spacing w:after="0" w:line="360" w:lineRule="auto"/>
        <w:ind w:right="-54" w:firstLine="720"/>
        <w:jc w:val="both"/>
        <w:rPr>
          <w:rFonts w:ascii="Times New Roman" w:hAnsi="Times New Roman" w:cs="Times New Roman"/>
          <w:spacing w:val="38"/>
          <w:sz w:val="28"/>
          <w:szCs w:val="28"/>
        </w:rPr>
      </w:pPr>
      <w:r w:rsidRPr="004C6E48">
        <w:rPr>
          <w:rFonts w:ascii="Times New Roman" w:hAnsi="Times New Roman" w:cs="Times New Roman"/>
          <w:spacing w:val="-2"/>
          <w:sz w:val="28"/>
          <w:szCs w:val="28"/>
          <w:u w:val="single"/>
        </w:rPr>
        <w:t>Т</w:t>
      </w:r>
      <w:r w:rsidRPr="004C6E48">
        <w:rPr>
          <w:rFonts w:ascii="Times New Roman" w:hAnsi="Times New Roman" w:cs="Times New Roman"/>
          <w:sz w:val="28"/>
          <w:szCs w:val="28"/>
          <w:u w:val="single"/>
        </w:rPr>
        <w:t>ек</w:t>
      </w:r>
      <w:r w:rsidRPr="004C6E48">
        <w:rPr>
          <w:rFonts w:ascii="Times New Roman" w:hAnsi="Times New Roman" w:cs="Times New Roman"/>
          <w:spacing w:val="-4"/>
          <w:sz w:val="28"/>
          <w:szCs w:val="28"/>
          <w:u w:val="single"/>
        </w:rPr>
        <w:t>у</w:t>
      </w:r>
      <w:r w:rsidRPr="004C6E48">
        <w:rPr>
          <w:rFonts w:ascii="Times New Roman" w:hAnsi="Times New Roman" w:cs="Times New Roman"/>
          <w:sz w:val="28"/>
          <w:szCs w:val="28"/>
          <w:u w:val="single"/>
        </w:rPr>
        <w:t xml:space="preserve">щий </w:t>
      </w:r>
      <w:r w:rsidRPr="004C6E48">
        <w:rPr>
          <w:rFonts w:ascii="Times New Roman" w:hAnsi="Times New Roman" w:cs="Times New Roman"/>
          <w:spacing w:val="-2"/>
          <w:sz w:val="28"/>
          <w:szCs w:val="28"/>
          <w:u w:val="single"/>
        </w:rPr>
        <w:t>к</w:t>
      </w:r>
      <w:r w:rsidRPr="004C6E48">
        <w:rPr>
          <w:rFonts w:ascii="Times New Roman" w:hAnsi="Times New Roman" w:cs="Times New Roman"/>
          <w:sz w:val="28"/>
          <w:szCs w:val="28"/>
          <w:u w:val="single"/>
        </w:rPr>
        <w:t>он</w:t>
      </w:r>
      <w:r w:rsidRPr="004C6E48">
        <w:rPr>
          <w:rFonts w:ascii="Times New Roman" w:hAnsi="Times New Roman" w:cs="Times New Roman"/>
          <w:spacing w:val="-3"/>
          <w:sz w:val="28"/>
          <w:szCs w:val="28"/>
          <w:u w:val="single"/>
        </w:rPr>
        <w:t>т</w:t>
      </w:r>
      <w:r w:rsidRPr="004C6E48">
        <w:rPr>
          <w:rFonts w:ascii="Times New Roman" w:hAnsi="Times New Roman" w:cs="Times New Roman"/>
          <w:sz w:val="28"/>
          <w:szCs w:val="28"/>
          <w:u w:val="single"/>
        </w:rPr>
        <w:t>ро</w:t>
      </w:r>
      <w:r w:rsidRPr="004C6E48">
        <w:rPr>
          <w:rFonts w:ascii="Times New Roman" w:hAnsi="Times New Roman" w:cs="Times New Roman"/>
          <w:spacing w:val="-1"/>
          <w:sz w:val="28"/>
          <w:szCs w:val="28"/>
          <w:u w:val="single"/>
        </w:rPr>
        <w:t>л</w:t>
      </w:r>
      <w:r w:rsidRPr="004C6E48">
        <w:rPr>
          <w:rFonts w:ascii="Times New Roman" w:hAnsi="Times New Roman" w:cs="Times New Roman"/>
          <w:sz w:val="28"/>
          <w:szCs w:val="28"/>
          <w:u w:val="single"/>
        </w:rPr>
        <w:t xml:space="preserve">ь </w:t>
      </w:r>
      <w:r w:rsidRPr="004C6E48">
        <w:rPr>
          <w:rFonts w:ascii="Times New Roman" w:hAnsi="Times New Roman" w:cs="Times New Roman"/>
          <w:sz w:val="28"/>
          <w:szCs w:val="28"/>
        </w:rPr>
        <w:t>на</w:t>
      </w:r>
      <w:r w:rsidRPr="004C6E48">
        <w:rPr>
          <w:rFonts w:ascii="Times New Roman" w:hAnsi="Times New Roman" w:cs="Times New Roman"/>
          <w:spacing w:val="-2"/>
          <w:sz w:val="28"/>
          <w:szCs w:val="28"/>
        </w:rPr>
        <w:t>п</w:t>
      </w:r>
      <w:r w:rsidRPr="004C6E48">
        <w:rPr>
          <w:rFonts w:ascii="Times New Roman" w:hAnsi="Times New Roman" w:cs="Times New Roman"/>
          <w:sz w:val="28"/>
          <w:szCs w:val="28"/>
        </w:rPr>
        <w:t>рав</w:t>
      </w:r>
      <w:r w:rsidRPr="004C6E48">
        <w:rPr>
          <w:rFonts w:ascii="Times New Roman" w:hAnsi="Times New Roman" w:cs="Times New Roman"/>
          <w:spacing w:val="-2"/>
          <w:sz w:val="28"/>
          <w:szCs w:val="28"/>
        </w:rPr>
        <w:t>л</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 на п</w:t>
      </w:r>
      <w:r w:rsidRPr="004C6E48">
        <w:rPr>
          <w:rFonts w:ascii="Times New Roman" w:hAnsi="Times New Roman" w:cs="Times New Roman"/>
          <w:spacing w:val="-2"/>
          <w:sz w:val="28"/>
          <w:szCs w:val="28"/>
        </w:rPr>
        <w:t>од</w:t>
      </w:r>
      <w:r w:rsidRPr="004C6E48">
        <w:rPr>
          <w:rFonts w:ascii="Times New Roman" w:hAnsi="Times New Roman" w:cs="Times New Roman"/>
          <w:sz w:val="28"/>
          <w:szCs w:val="28"/>
        </w:rPr>
        <w:t>д</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рж</w:t>
      </w:r>
      <w:r w:rsidRPr="004C6E48">
        <w:rPr>
          <w:rFonts w:ascii="Times New Roman" w:hAnsi="Times New Roman" w:cs="Times New Roman"/>
          <w:spacing w:val="-2"/>
          <w:sz w:val="28"/>
          <w:szCs w:val="28"/>
        </w:rPr>
        <w:t>а</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 xml:space="preserve">е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че</w:t>
      </w:r>
      <w:r w:rsidRPr="004C6E48">
        <w:rPr>
          <w:rFonts w:ascii="Times New Roman" w:hAnsi="Times New Roman" w:cs="Times New Roman"/>
          <w:spacing w:val="1"/>
          <w:sz w:val="28"/>
          <w:szCs w:val="28"/>
        </w:rPr>
        <w:t>б</w:t>
      </w:r>
      <w:r w:rsidRPr="004C6E48">
        <w:rPr>
          <w:rFonts w:ascii="Times New Roman" w:hAnsi="Times New Roman" w:cs="Times New Roman"/>
          <w:spacing w:val="-2"/>
          <w:sz w:val="28"/>
          <w:szCs w:val="28"/>
        </w:rPr>
        <w:t>но</w:t>
      </w:r>
      <w:r w:rsidRPr="004C6E48">
        <w:rPr>
          <w:rFonts w:ascii="Times New Roman" w:hAnsi="Times New Roman" w:cs="Times New Roman"/>
          <w:sz w:val="28"/>
          <w:szCs w:val="28"/>
        </w:rPr>
        <w:t>й д</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сц</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п</w:t>
      </w:r>
      <w:r w:rsidRPr="004C6E48">
        <w:rPr>
          <w:rFonts w:ascii="Times New Roman" w:hAnsi="Times New Roman" w:cs="Times New Roman"/>
          <w:spacing w:val="-1"/>
          <w:sz w:val="28"/>
          <w:szCs w:val="28"/>
        </w:rPr>
        <w:t>л</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 xml:space="preserve">ны, </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а от</w:t>
      </w:r>
      <w:r w:rsidRPr="004C6E48">
        <w:rPr>
          <w:rFonts w:ascii="Times New Roman" w:hAnsi="Times New Roman" w:cs="Times New Roman"/>
          <w:spacing w:val="-1"/>
          <w:sz w:val="28"/>
          <w:szCs w:val="28"/>
        </w:rPr>
        <w:t>в</w:t>
      </w:r>
      <w:r w:rsidRPr="004C6E48">
        <w:rPr>
          <w:rFonts w:ascii="Times New Roman" w:hAnsi="Times New Roman" w:cs="Times New Roman"/>
          <w:sz w:val="28"/>
          <w:szCs w:val="28"/>
        </w:rPr>
        <w:t>етст</w:t>
      </w:r>
      <w:r w:rsidRPr="004C6E48">
        <w:rPr>
          <w:rFonts w:ascii="Times New Roman" w:hAnsi="Times New Roman" w:cs="Times New Roman"/>
          <w:spacing w:val="-1"/>
          <w:sz w:val="28"/>
          <w:szCs w:val="28"/>
        </w:rPr>
        <w:t>в</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нн</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ю  п</w:t>
      </w:r>
      <w:r w:rsidRPr="004C6E48">
        <w:rPr>
          <w:rFonts w:ascii="Times New Roman" w:hAnsi="Times New Roman" w:cs="Times New Roman"/>
          <w:spacing w:val="-2"/>
          <w:sz w:val="28"/>
          <w:szCs w:val="28"/>
        </w:rPr>
        <w:t>од</w:t>
      </w:r>
      <w:r w:rsidRPr="004C6E48">
        <w:rPr>
          <w:rFonts w:ascii="Times New Roman" w:hAnsi="Times New Roman" w:cs="Times New Roman"/>
          <w:sz w:val="28"/>
          <w:szCs w:val="28"/>
        </w:rPr>
        <w:t>г</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то</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ку  до</w:t>
      </w:r>
      <w:r w:rsidRPr="004C6E48">
        <w:rPr>
          <w:rFonts w:ascii="Times New Roman" w:hAnsi="Times New Roman" w:cs="Times New Roman"/>
          <w:spacing w:val="-3"/>
          <w:sz w:val="28"/>
          <w:szCs w:val="28"/>
        </w:rPr>
        <w:t>м</w:t>
      </w:r>
      <w:r w:rsidRPr="004C6E48">
        <w:rPr>
          <w:rFonts w:ascii="Times New Roman" w:hAnsi="Times New Roman" w:cs="Times New Roman"/>
          <w:sz w:val="28"/>
          <w:szCs w:val="28"/>
        </w:rPr>
        <w:t>а</w:t>
      </w:r>
      <w:r w:rsidRPr="004C6E48">
        <w:rPr>
          <w:rFonts w:ascii="Times New Roman" w:hAnsi="Times New Roman" w:cs="Times New Roman"/>
          <w:spacing w:val="2"/>
          <w:sz w:val="28"/>
          <w:szCs w:val="28"/>
        </w:rPr>
        <w:t>ш</w:t>
      </w:r>
      <w:r w:rsidRPr="004C6E48">
        <w:rPr>
          <w:rFonts w:ascii="Times New Roman" w:hAnsi="Times New Roman" w:cs="Times New Roman"/>
          <w:sz w:val="28"/>
          <w:szCs w:val="28"/>
        </w:rPr>
        <w:t>н</w:t>
      </w:r>
      <w:r w:rsidRPr="004C6E48">
        <w:rPr>
          <w:rFonts w:ascii="Times New Roman" w:hAnsi="Times New Roman" w:cs="Times New Roman"/>
          <w:spacing w:val="-3"/>
          <w:sz w:val="28"/>
          <w:szCs w:val="28"/>
        </w:rPr>
        <w:t>ег</w:t>
      </w:r>
      <w:r w:rsidRPr="004C6E48">
        <w:rPr>
          <w:rFonts w:ascii="Times New Roman" w:hAnsi="Times New Roman" w:cs="Times New Roman"/>
          <w:sz w:val="28"/>
          <w:szCs w:val="28"/>
        </w:rPr>
        <w:t>о  з</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д</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 xml:space="preserve">я,  </w:t>
      </w:r>
      <w:r w:rsidRPr="004C6E48">
        <w:rPr>
          <w:rFonts w:ascii="Times New Roman" w:hAnsi="Times New Roman" w:cs="Times New Roman"/>
          <w:spacing w:val="-2"/>
          <w:sz w:val="28"/>
          <w:szCs w:val="28"/>
        </w:rPr>
        <w:t>п</w:t>
      </w:r>
      <w:r w:rsidRPr="004C6E48">
        <w:rPr>
          <w:rFonts w:ascii="Times New Roman" w:hAnsi="Times New Roman" w:cs="Times New Roman"/>
          <w:sz w:val="28"/>
          <w:szCs w:val="28"/>
        </w:rPr>
        <w:t>ра</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и</w:t>
      </w:r>
      <w:r w:rsidRPr="004C6E48">
        <w:rPr>
          <w:rFonts w:ascii="Times New Roman" w:hAnsi="Times New Roman" w:cs="Times New Roman"/>
          <w:spacing w:val="-4"/>
          <w:sz w:val="28"/>
          <w:szCs w:val="28"/>
        </w:rPr>
        <w:t>л</w:t>
      </w:r>
      <w:r w:rsidRPr="004C6E48">
        <w:rPr>
          <w:rFonts w:ascii="Times New Roman" w:hAnsi="Times New Roman" w:cs="Times New Roman"/>
          <w:spacing w:val="-1"/>
          <w:sz w:val="28"/>
          <w:szCs w:val="28"/>
        </w:rPr>
        <w:t>ь</w:t>
      </w:r>
      <w:r w:rsidRPr="004C6E48">
        <w:rPr>
          <w:rFonts w:ascii="Times New Roman" w:hAnsi="Times New Roman" w:cs="Times New Roman"/>
          <w:sz w:val="28"/>
          <w:szCs w:val="28"/>
        </w:rPr>
        <w:t>н</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ю орг</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низ</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цию сам</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оя</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ел</w:t>
      </w:r>
      <w:r w:rsidRPr="004C6E48">
        <w:rPr>
          <w:rFonts w:ascii="Times New Roman" w:hAnsi="Times New Roman" w:cs="Times New Roman"/>
          <w:spacing w:val="-2"/>
          <w:sz w:val="28"/>
          <w:szCs w:val="28"/>
        </w:rPr>
        <w:t>ь</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й р</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бо</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 xml:space="preserve">ы, </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 xml:space="preserve">меет </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о</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пи</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ате</w:t>
      </w:r>
      <w:r w:rsidRPr="004C6E48">
        <w:rPr>
          <w:rFonts w:ascii="Times New Roman" w:hAnsi="Times New Roman" w:cs="Times New Roman"/>
          <w:spacing w:val="-1"/>
          <w:sz w:val="28"/>
          <w:szCs w:val="28"/>
        </w:rPr>
        <w:t>ль</w:t>
      </w:r>
      <w:r w:rsidRPr="004C6E48">
        <w:rPr>
          <w:rFonts w:ascii="Times New Roman" w:hAnsi="Times New Roman" w:cs="Times New Roman"/>
          <w:sz w:val="28"/>
          <w:szCs w:val="28"/>
        </w:rPr>
        <w:t>ные це</w:t>
      </w:r>
      <w:r w:rsidRPr="004C6E48">
        <w:rPr>
          <w:rFonts w:ascii="Times New Roman" w:hAnsi="Times New Roman" w:cs="Times New Roman"/>
          <w:spacing w:val="-4"/>
          <w:sz w:val="28"/>
          <w:szCs w:val="28"/>
        </w:rPr>
        <w:t>л</w:t>
      </w:r>
      <w:r w:rsidRPr="004C6E48">
        <w:rPr>
          <w:rFonts w:ascii="Times New Roman" w:hAnsi="Times New Roman" w:cs="Times New Roman"/>
          <w:sz w:val="28"/>
          <w:szCs w:val="28"/>
        </w:rPr>
        <w:t xml:space="preserve">и, </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о</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ит 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им</w:t>
      </w:r>
      <w:r w:rsidRPr="004C6E48">
        <w:rPr>
          <w:rFonts w:ascii="Times New Roman" w:hAnsi="Times New Roman" w:cs="Times New Roman"/>
          <w:spacing w:val="-4"/>
          <w:sz w:val="28"/>
          <w:szCs w:val="28"/>
        </w:rPr>
        <w:t>у</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ир</w:t>
      </w:r>
      <w:r w:rsidRPr="004C6E48">
        <w:rPr>
          <w:rFonts w:ascii="Times New Roman" w:hAnsi="Times New Roman" w:cs="Times New Roman"/>
          <w:spacing w:val="-4"/>
          <w:sz w:val="28"/>
          <w:szCs w:val="28"/>
        </w:rPr>
        <w:t>у</w:t>
      </w:r>
      <w:r w:rsidRPr="004C6E48">
        <w:rPr>
          <w:rFonts w:ascii="Times New Roman" w:hAnsi="Times New Roman" w:cs="Times New Roman"/>
          <w:spacing w:val="-1"/>
          <w:sz w:val="28"/>
          <w:szCs w:val="28"/>
        </w:rPr>
        <w:t>ю</w:t>
      </w:r>
      <w:r w:rsidRPr="004C6E48">
        <w:rPr>
          <w:rFonts w:ascii="Times New Roman" w:hAnsi="Times New Roman" w:cs="Times New Roman"/>
          <w:sz w:val="28"/>
          <w:szCs w:val="28"/>
        </w:rPr>
        <w:t>щий х</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ракт</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 xml:space="preserve">р. </w:t>
      </w:r>
      <w:r w:rsidRPr="004C6E48">
        <w:rPr>
          <w:rFonts w:ascii="Times New Roman" w:hAnsi="Times New Roman" w:cs="Times New Roman"/>
          <w:spacing w:val="-2"/>
          <w:sz w:val="28"/>
          <w:szCs w:val="28"/>
        </w:rPr>
        <w:t>Т</w:t>
      </w:r>
      <w:r w:rsidRPr="004C6E48">
        <w:rPr>
          <w:rFonts w:ascii="Times New Roman" w:hAnsi="Times New Roman" w:cs="Times New Roman"/>
          <w:sz w:val="28"/>
          <w:szCs w:val="28"/>
        </w:rPr>
        <w:t>ек</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щий к</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нт</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о</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ь над ра</w:t>
      </w:r>
      <w:r w:rsidRPr="004C6E48">
        <w:rPr>
          <w:rFonts w:ascii="Times New Roman" w:hAnsi="Times New Roman" w:cs="Times New Roman"/>
          <w:spacing w:val="-2"/>
          <w:sz w:val="28"/>
          <w:szCs w:val="28"/>
        </w:rPr>
        <w:t>б</w:t>
      </w:r>
      <w:r w:rsidRPr="004C6E48">
        <w:rPr>
          <w:rFonts w:ascii="Times New Roman" w:hAnsi="Times New Roman" w:cs="Times New Roman"/>
          <w:sz w:val="28"/>
          <w:szCs w:val="28"/>
        </w:rPr>
        <w:t>о</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 xml:space="preserve">ой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че</w:t>
      </w:r>
      <w:r w:rsidRPr="004C6E48">
        <w:rPr>
          <w:rFonts w:ascii="Times New Roman" w:hAnsi="Times New Roman" w:cs="Times New Roman"/>
          <w:spacing w:val="1"/>
          <w:sz w:val="28"/>
          <w:szCs w:val="28"/>
        </w:rPr>
        <w:t>н</w:t>
      </w:r>
      <w:r w:rsidRPr="004C6E48">
        <w:rPr>
          <w:rFonts w:ascii="Times New Roman" w:hAnsi="Times New Roman" w:cs="Times New Roman"/>
          <w:sz w:val="28"/>
          <w:szCs w:val="28"/>
        </w:rPr>
        <w:t>и</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а ос</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ществ</w:t>
      </w:r>
      <w:r w:rsidRPr="004C6E48">
        <w:rPr>
          <w:rFonts w:ascii="Times New Roman" w:hAnsi="Times New Roman" w:cs="Times New Roman"/>
          <w:spacing w:val="-2"/>
          <w:sz w:val="28"/>
          <w:szCs w:val="28"/>
        </w:rPr>
        <w:t>л</w:t>
      </w:r>
      <w:r w:rsidRPr="004C6E48">
        <w:rPr>
          <w:rFonts w:ascii="Times New Roman" w:hAnsi="Times New Roman" w:cs="Times New Roman"/>
          <w:sz w:val="28"/>
          <w:szCs w:val="28"/>
        </w:rPr>
        <w:t>яет пр</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п</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дава</w:t>
      </w:r>
      <w:r w:rsidRPr="004C6E48">
        <w:rPr>
          <w:rFonts w:ascii="Times New Roman" w:hAnsi="Times New Roman" w:cs="Times New Roman"/>
          <w:spacing w:val="-4"/>
          <w:sz w:val="28"/>
          <w:szCs w:val="28"/>
        </w:rPr>
        <w:t>т</w:t>
      </w:r>
      <w:r w:rsidRPr="004C6E48">
        <w:rPr>
          <w:rFonts w:ascii="Times New Roman" w:hAnsi="Times New Roman" w:cs="Times New Roman"/>
          <w:sz w:val="28"/>
          <w:szCs w:val="28"/>
        </w:rPr>
        <w:t>ел</w:t>
      </w:r>
      <w:r w:rsidRPr="004C6E48">
        <w:rPr>
          <w:rFonts w:ascii="Times New Roman" w:hAnsi="Times New Roman" w:cs="Times New Roman"/>
          <w:spacing w:val="-2"/>
          <w:sz w:val="28"/>
          <w:szCs w:val="28"/>
        </w:rPr>
        <w:t>ь</w:t>
      </w:r>
      <w:r w:rsidRPr="004C6E48">
        <w:rPr>
          <w:rFonts w:ascii="Times New Roman" w:hAnsi="Times New Roman" w:cs="Times New Roman"/>
          <w:sz w:val="28"/>
          <w:szCs w:val="28"/>
        </w:rPr>
        <w:t>, от</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ажая в о</w:t>
      </w:r>
      <w:r w:rsidRPr="004C6E48">
        <w:rPr>
          <w:rFonts w:ascii="Times New Roman" w:hAnsi="Times New Roman" w:cs="Times New Roman"/>
          <w:spacing w:val="-2"/>
          <w:sz w:val="28"/>
          <w:szCs w:val="28"/>
        </w:rPr>
        <w:t>ц</w:t>
      </w:r>
      <w:r w:rsidRPr="004C6E48">
        <w:rPr>
          <w:rFonts w:ascii="Times New Roman" w:hAnsi="Times New Roman" w:cs="Times New Roman"/>
          <w:sz w:val="28"/>
          <w:szCs w:val="28"/>
        </w:rPr>
        <w:t>е</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ках д</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сти</w:t>
      </w:r>
      <w:r w:rsidRPr="004C6E48">
        <w:rPr>
          <w:rFonts w:ascii="Times New Roman" w:hAnsi="Times New Roman" w:cs="Times New Roman"/>
          <w:spacing w:val="-2"/>
          <w:sz w:val="28"/>
          <w:szCs w:val="28"/>
        </w:rPr>
        <w:t>ж</w:t>
      </w:r>
      <w:r w:rsidRPr="004C6E48">
        <w:rPr>
          <w:rFonts w:ascii="Times New Roman" w:hAnsi="Times New Roman" w:cs="Times New Roman"/>
          <w:sz w:val="28"/>
          <w:szCs w:val="28"/>
        </w:rPr>
        <w:t>е</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 xml:space="preserve">ия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че</w:t>
      </w:r>
      <w:r w:rsidRPr="004C6E48">
        <w:rPr>
          <w:rFonts w:ascii="Times New Roman" w:hAnsi="Times New Roman" w:cs="Times New Roman"/>
          <w:spacing w:val="1"/>
          <w:sz w:val="28"/>
          <w:szCs w:val="28"/>
        </w:rPr>
        <w:t>н</w:t>
      </w:r>
      <w:r w:rsidRPr="004C6E48">
        <w:rPr>
          <w:rFonts w:ascii="Times New Roman" w:hAnsi="Times New Roman" w:cs="Times New Roman"/>
          <w:spacing w:val="-2"/>
          <w:sz w:val="28"/>
          <w:szCs w:val="28"/>
        </w:rPr>
        <w:t>ик</w:t>
      </w:r>
      <w:r w:rsidRPr="004C6E48">
        <w:rPr>
          <w:rFonts w:ascii="Times New Roman" w:hAnsi="Times New Roman" w:cs="Times New Roman"/>
          <w:sz w:val="28"/>
          <w:szCs w:val="28"/>
        </w:rPr>
        <w:t>а, тем</w:t>
      </w:r>
      <w:r w:rsidRPr="004C6E48">
        <w:rPr>
          <w:rFonts w:ascii="Times New Roman" w:hAnsi="Times New Roman" w:cs="Times New Roman"/>
          <w:spacing w:val="-2"/>
          <w:sz w:val="28"/>
          <w:szCs w:val="28"/>
        </w:rPr>
        <w:t>п</w:t>
      </w:r>
      <w:r w:rsidRPr="004C6E48">
        <w:rPr>
          <w:rFonts w:ascii="Times New Roman" w:hAnsi="Times New Roman" w:cs="Times New Roman"/>
          <w:sz w:val="28"/>
          <w:szCs w:val="28"/>
        </w:rPr>
        <w:t xml:space="preserve">ы его </w:t>
      </w:r>
      <w:r w:rsidRPr="004C6E48">
        <w:rPr>
          <w:rFonts w:ascii="Times New Roman" w:hAnsi="Times New Roman" w:cs="Times New Roman"/>
          <w:spacing w:val="-2"/>
          <w:sz w:val="28"/>
          <w:szCs w:val="28"/>
        </w:rPr>
        <w:t>п</w:t>
      </w:r>
      <w:r w:rsidRPr="004C6E48">
        <w:rPr>
          <w:rFonts w:ascii="Times New Roman" w:hAnsi="Times New Roman" w:cs="Times New Roman"/>
          <w:sz w:val="28"/>
          <w:szCs w:val="28"/>
        </w:rPr>
        <w:t>р</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д</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иж</w:t>
      </w:r>
      <w:r w:rsidRPr="004C6E48">
        <w:rPr>
          <w:rFonts w:ascii="Times New Roman" w:hAnsi="Times New Roman" w:cs="Times New Roman"/>
          <w:spacing w:val="-2"/>
          <w:sz w:val="28"/>
          <w:szCs w:val="28"/>
        </w:rPr>
        <w:t>е</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я в ос</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о</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и мате</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 xml:space="preserve">иала, </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ачест</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о в</w:t>
      </w:r>
      <w:r w:rsidRPr="004C6E48">
        <w:rPr>
          <w:rFonts w:ascii="Times New Roman" w:hAnsi="Times New Roman" w:cs="Times New Roman"/>
          <w:spacing w:val="-2"/>
          <w:sz w:val="28"/>
          <w:szCs w:val="28"/>
        </w:rPr>
        <w:t>ып</w:t>
      </w:r>
      <w:r w:rsidRPr="004C6E48">
        <w:rPr>
          <w:rFonts w:ascii="Times New Roman" w:hAnsi="Times New Roman" w:cs="Times New Roman"/>
          <w:sz w:val="28"/>
          <w:szCs w:val="28"/>
        </w:rPr>
        <w:t>о</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н</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я за</w:t>
      </w:r>
      <w:r w:rsidRPr="004C6E48">
        <w:rPr>
          <w:rFonts w:ascii="Times New Roman" w:hAnsi="Times New Roman" w:cs="Times New Roman"/>
          <w:spacing w:val="-2"/>
          <w:sz w:val="28"/>
          <w:szCs w:val="28"/>
        </w:rPr>
        <w:t>д</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006C65B9">
        <w:rPr>
          <w:rFonts w:ascii="Times New Roman" w:hAnsi="Times New Roman" w:cs="Times New Roman"/>
          <w:sz w:val="28"/>
          <w:szCs w:val="28"/>
        </w:rPr>
        <w:t>й и т.</w:t>
      </w:r>
      <w:r w:rsidRPr="004C6E48">
        <w:rPr>
          <w:rFonts w:ascii="Times New Roman" w:hAnsi="Times New Roman" w:cs="Times New Roman"/>
          <w:sz w:val="28"/>
          <w:szCs w:val="28"/>
        </w:rPr>
        <w:t xml:space="preserve">п. </w:t>
      </w:r>
    </w:p>
    <w:p w:rsidR="004C6E48" w:rsidRPr="004C6E48" w:rsidRDefault="004C6E48" w:rsidP="004C6E48">
      <w:pPr>
        <w:pStyle w:val="ac"/>
        <w:kinsoku w:val="0"/>
        <w:overflowPunct w:val="0"/>
        <w:spacing w:after="0" w:line="360" w:lineRule="auto"/>
        <w:ind w:right="-54" w:firstLine="708"/>
        <w:jc w:val="both"/>
        <w:rPr>
          <w:rFonts w:ascii="Times New Roman" w:hAnsi="Times New Roman" w:cs="Times New Roman"/>
          <w:sz w:val="28"/>
          <w:szCs w:val="28"/>
        </w:rPr>
      </w:pPr>
      <w:r w:rsidRPr="004C6E48">
        <w:rPr>
          <w:rFonts w:ascii="Times New Roman" w:hAnsi="Times New Roman" w:cs="Times New Roman"/>
          <w:spacing w:val="-4"/>
          <w:sz w:val="28"/>
          <w:szCs w:val="28"/>
        </w:rPr>
        <w:t>О</w:t>
      </w:r>
      <w:r w:rsidRPr="004C6E48">
        <w:rPr>
          <w:rFonts w:ascii="Times New Roman" w:hAnsi="Times New Roman" w:cs="Times New Roman"/>
          <w:sz w:val="28"/>
          <w:szCs w:val="28"/>
        </w:rPr>
        <w:t>д</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 xml:space="preserve">ой из </w:t>
      </w:r>
      <w:r w:rsidRPr="004C6E48">
        <w:rPr>
          <w:rFonts w:ascii="Times New Roman" w:hAnsi="Times New Roman" w:cs="Times New Roman"/>
          <w:spacing w:val="-2"/>
          <w:sz w:val="28"/>
          <w:szCs w:val="28"/>
        </w:rPr>
        <w:t>фо</w:t>
      </w:r>
      <w:r w:rsidRPr="004C6E48">
        <w:rPr>
          <w:rFonts w:ascii="Times New Roman" w:hAnsi="Times New Roman" w:cs="Times New Roman"/>
          <w:sz w:val="28"/>
          <w:szCs w:val="28"/>
        </w:rPr>
        <w:t>рм тек</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ще</w:t>
      </w:r>
      <w:r w:rsidRPr="004C6E48">
        <w:rPr>
          <w:rFonts w:ascii="Times New Roman" w:hAnsi="Times New Roman" w:cs="Times New Roman"/>
          <w:spacing w:val="-3"/>
          <w:sz w:val="28"/>
          <w:szCs w:val="28"/>
        </w:rPr>
        <w:t>г</w:t>
      </w:r>
      <w:r w:rsidRPr="004C6E48">
        <w:rPr>
          <w:rFonts w:ascii="Times New Roman" w:hAnsi="Times New Roman" w:cs="Times New Roman"/>
          <w:sz w:val="28"/>
          <w:szCs w:val="28"/>
        </w:rPr>
        <w:t>о к</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нт</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о</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 xml:space="preserve">я  </w:t>
      </w:r>
      <w:r w:rsidRPr="004C6E48">
        <w:rPr>
          <w:rFonts w:ascii="Times New Roman" w:hAnsi="Times New Roman" w:cs="Times New Roman"/>
          <w:spacing w:val="-3"/>
          <w:sz w:val="28"/>
          <w:szCs w:val="28"/>
        </w:rPr>
        <w:t>м</w:t>
      </w:r>
      <w:r w:rsidRPr="004C6E48">
        <w:rPr>
          <w:rFonts w:ascii="Times New Roman" w:hAnsi="Times New Roman" w:cs="Times New Roman"/>
          <w:sz w:val="28"/>
          <w:szCs w:val="28"/>
        </w:rPr>
        <w:t xml:space="preserve">ожет  </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тать  к</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н</w:t>
      </w:r>
      <w:r w:rsidRPr="004C6E48">
        <w:rPr>
          <w:rFonts w:ascii="Times New Roman" w:hAnsi="Times New Roman" w:cs="Times New Roman"/>
          <w:spacing w:val="-3"/>
          <w:sz w:val="28"/>
          <w:szCs w:val="28"/>
        </w:rPr>
        <w:t>т</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о</w:t>
      </w:r>
      <w:r w:rsidRPr="004C6E48">
        <w:rPr>
          <w:rFonts w:ascii="Times New Roman" w:hAnsi="Times New Roman" w:cs="Times New Roman"/>
          <w:spacing w:val="-1"/>
          <w:sz w:val="28"/>
          <w:szCs w:val="28"/>
        </w:rPr>
        <w:t>ль</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ы</w:t>
      </w:r>
      <w:r w:rsidRPr="004C6E48">
        <w:rPr>
          <w:rFonts w:ascii="Times New Roman" w:hAnsi="Times New Roman" w:cs="Times New Roman"/>
          <w:sz w:val="28"/>
          <w:szCs w:val="28"/>
        </w:rPr>
        <w:t xml:space="preserve">й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 xml:space="preserve">рок  без </w:t>
      </w:r>
      <w:r w:rsidRPr="004C6E48">
        <w:rPr>
          <w:rFonts w:ascii="Times New Roman" w:hAnsi="Times New Roman" w:cs="Times New Roman"/>
          <w:spacing w:val="-2"/>
          <w:sz w:val="28"/>
          <w:szCs w:val="28"/>
        </w:rPr>
        <w:t>п</w:t>
      </w:r>
      <w:r w:rsidRPr="004C6E48">
        <w:rPr>
          <w:rFonts w:ascii="Times New Roman" w:hAnsi="Times New Roman" w:cs="Times New Roman"/>
          <w:sz w:val="28"/>
          <w:szCs w:val="28"/>
        </w:rPr>
        <w:t>р</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с</w:t>
      </w:r>
      <w:r w:rsidRPr="004C6E48">
        <w:rPr>
          <w:rFonts w:ascii="Times New Roman" w:hAnsi="Times New Roman" w:cs="Times New Roman"/>
          <w:spacing w:val="-4"/>
          <w:sz w:val="28"/>
          <w:szCs w:val="28"/>
        </w:rPr>
        <w:t>у</w:t>
      </w:r>
      <w:r w:rsidRPr="004C6E48">
        <w:rPr>
          <w:rFonts w:ascii="Times New Roman" w:hAnsi="Times New Roman" w:cs="Times New Roman"/>
          <w:spacing w:val="1"/>
          <w:sz w:val="28"/>
          <w:szCs w:val="28"/>
        </w:rPr>
        <w:t>т</w:t>
      </w:r>
      <w:r w:rsidRPr="004C6E48">
        <w:rPr>
          <w:rFonts w:ascii="Times New Roman" w:hAnsi="Times New Roman" w:cs="Times New Roman"/>
          <w:sz w:val="28"/>
          <w:szCs w:val="28"/>
        </w:rPr>
        <w:t>с</w:t>
      </w:r>
      <w:r w:rsidRPr="004C6E48">
        <w:rPr>
          <w:rFonts w:ascii="Times New Roman" w:hAnsi="Times New Roman" w:cs="Times New Roman"/>
          <w:spacing w:val="6"/>
          <w:sz w:val="28"/>
          <w:szCs w:val="28"/>
        </w:rPr>
        <w:t>т</w:t>
      </w:r>
      <w:r w:rsidRPr="004C6E48">
        <w:rPr>
          <w:rFonts w:ascii="Times New Roman" w:hAnsi="Times New Roman" w:cs="Times New Roman"/>
          <w:sz w:val="28"/>
          <w:szCs w:val="28"/>
        </w:rPr>
        <w:t xml:space="preserve">вия </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о</w:t>
      </w:r>
      <w:r w:rsidRPr="004C6E48">
        <w:rPr>
          <w:rFonts w:ascii="Times New Roman" w:hAnsi="Times New Roman" w:cs="Times New Roman"/>
          <w:spacing w:val="-3"/>
          <w:sz w:val="28"/>
          <w:szCs w:val="28"/>
        </w:rPr>
        <w:t>м</w:t>
      </w:r>
      <w:r w:rsidRPr="004C6E48">
        <w:rPr>
          <w:rFonts w:ascii="Times New Roman" w:hAnsi="Times New Roman" w:cs="Times New Roman"/>
          <w:sz w:val="28"/>
          <w:szCs w:val="28"/>
        </w:rPr>
        <w:t>ис</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 xml:space="preserve">ии. </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а ос</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ов</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и рез</w:t>
      </w:r>
      <w:r w:rsidRPr="004C6E48">
        <w:rPr>
          <w:rFonts w:ascii="Times New Roman" w:hAnsi="Times New Roman" w:cs="Times New Roman"/>
          <w:spacing w:val="-4"/>
          <w:sz w:val="28"/>
          <w:szCs w:val="28"/>
        </w:rPr>
        <w:t>у</w:t>
      </w:r>
      <w:r w:rsidRPr="004C6E48">
        <w:rPr>
          <w:rFonts w:ascii="Times New Roman" w:hAnsi="Times New Roman" w:cs="Times New Roman"/>
          <w:spacing w:val="-1"/>
          <w:sz w:val="28"/>
          <w:szCs w:val="28"/>
        </w:rPr>
        <w:t>ль</w:t>
      </w:r>
      <w:r w:rsidRPr="004C6E48">
        <w:rPr>
          <w:rFonts w:ascii="Times New Roman" w:hAnsi="Times New Roman" w:cs="Times New Roman"/>
          <w:spacing w:val="1"/>
          <w:sz w:val="28"/>
          <w:szCs w:val="28"/>
        </w:rPr>
        <w:t>т</w:t>
      </w:r>
      <w:r w:rsidRPr="004C6E48">
        <w:rPr>
          <w:rFonts w:ascii="Times New Roman" w:hAnsi="Times New Roman" w:cs="Times New Roman"/>
          <w:sz w:val="28"/>
          <w:szCs w:val="28"/>
        </w:rPr>
        <w:t>атов тек</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 xml:space="preserve">щего </w:t>
      </w:r>
      <w:r w:rsidRPr="004C6E48">
        <w:rPr>
          <w:rFonts w:ascii="Times New Roman" w:hAnsi="Times New Roman" w:cs="Times New Roman"/>
          <w:spacing w:val="-2"/>
          <w:sz w:val="28"/>
          <w:szCs w:val="28"/>
        </w:rPr>
        <w:t>ко</w:t>
      </w:r>
      <w:r w:rsidRPr="004C6E48">
        <w:rPr>
          <w:rFonts w:ascii="Times New Roman" w:hAnsi="Times New Roman" w:cs="Times New Roman"/>
          <w:sz w:val="28"/>
          <w:szCs w:val="28"/>
        </w:rPr>
        <w:t>нт</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о</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я,  а та</w:t>
      </w:r>
      <w:r w:rsidRPr="004C6E48">
        <w:rPr>
          <w:rFonts w:ascii="Times New Roman" w:hAnsi="Times New Roman" w:cs="Times New Roman"/>
          <w:spacing w:val="-3"/>
          <w:sz w:val="28"/>
          <w:szCs w:val="28"/>
        </w:rPr>
        <w:t xml:space="preserve">к </w:t>
      </w:r>
      <w:r w:rsidRPr="004C6E48">
        <w:rPr>
          <w:rFonts w:ascii="Times New Roman" w:hAnsi="Times New Roman" w:cs="Times New Roman"/>
          <w:sz w:val="28"/>
          <w:szCs w:val="28"/>
        </w:rPr>
        <w:t xml:space="preserve">же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w:t>
      </w:r>
      <w:r w:rsidRPr="004C6E48">
        <w:rPr>
          <w:rFonts w:ascii="Times New Roman" w:hAnsi="Times New Roman" w:cs="Times New Roman"/>
          <w:spacing w:val="1"/>
          <w:sz w:val="28"/>
          <w:szCs w:val="28"/>
        </w:rPr>
        <w:t>и</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ывая п</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б</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и</w:t>
      </w:r>
      <w:r w:rsidRPr="004C6E48">
        <w:rPr>
          <w:rFonts w:ascii="Times New Roman" w:hAnsi="Times New Roman" w:cs="Times New Roman"/>
          <w:spacing w:val="-2"/>
          <w:sz w:val="28"/>
          <w:szCs w:val="28"/>
        </w:rPr>
        <w:t>чны</w:t>
      </w:r>
      <w:r w:rsidRPr="004C6E48">
        <w:rPr>
          <w:rFonts w:ascii="Times New Roman" w:hAnsi="Times New Roman" w:cs="Times New Roman"/>
          <w:sz w:val="28"/>
          <w:szCs w:val="28"/>
        </w:rPr>
        <w:t>е выст</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п</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 xml:space="preserve">ения </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 xml:space="preserve">а </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о</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ц</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рте и</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и от</w:t>
      </w:r>
      <w:r w:rsidRPr="004C6E48">
        <w:rPr>
          <w:rFonts w:ascii="Times New Roman" w:hAnsi="Times New Roman" w:cs="Times New Roman"/>
          <w:spacing w:val="-3"/>
          <w:sz w:val="28"/>
          <w:szCs w:val="28"/>
        </w:rPr>
        <w:t>к</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 xml:space="preserve">ытом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роке, выс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ав</w:t>
      </w:r>
      <w:r w:rsidRPr="004C6E48">
        <w:rPr>
          <w:rFonts w:ascii="Times New Roman" w:hAnsi="Times New Roman" w:cs="Times New Roman"/>
          <w:spacing w:val="-2"/>
          <w:sz w:val="28"/>
          <w:szCs w:val="28"/>
        </w:rPr>
        <w:t>л</w:t>
      </w:r>
      <w:r w:rsidRPr="004C6E48">
        <w:rPr>
          <w:rFonts w:ascii="Times New Roman" w:hAnsi="Times New Roman" w:cs="Times New Roman"/>
          <w:sz w:val="28"/>
          <w:szCs w:val="28"/>
        </w:rPr>
        <w:t>яется четв</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рт</w:t>
      </w:r>
      <w:r w:rsidRPr="004C6E48">
        <w:rPr>
          <w:rFonts w:ascii="Times New Roman" w:hAnsi="Times New Roman" w:cs="Times New Roman"/>
          <w:spacing w:val="-2"/>
          <w:sz w:val="28"/>
          <w:szCs w:val="28"/>
        </w:rPr>
        <w:t>н</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 xml:space="preserve">я оценка. </w:t>
      </w:r>
    </w:p>
    <w:p w:rsidR="004C6E48" w:rsidRPr="004C6E48" w:rsidRDefault="004C6E48" w:rsidP="004C6E48">
      <w:pPr>
        <w:pStyle w:val="ac"/>
        <w:kinsoku w:val="0"/>
        <w:overflowPunct w:val="0"/>
        <w:spacing w:after="0" w:line="360" w:lineRule="auto"/>
        <w:ind w:right="-54" w:firstLine="708"/>
        <w:jc w:val="both"/>
        <w:rPr>
          <w:rFonts w:ascii="Times New Roman" w:hAnsi="Times New Roman" w:cs="Times New Roman"/>
          <w:sz w:val="28"/>
          <w:szCs w:val="28"/>
        </w:rPr>
      </w:pPr>
      <w:r w:rsidRPr="004C6E48">
        <w:rPr>
          <w:rFonts w:ascii="Times New Roman" w:hAnsi="Times New Roman" w:cs="Times New Roman"/>
          <w:sz w:val="28"/>
          <w:szCs w:val="28"/>
        </w:rPr>
        <w:t>Контрольный урок предполагает выявление знаний, умений и навыков учащихся по определённым видам работы, проверку приобретённых навыков самостоятельной работы учащихся.</w:t>
      </w:r>
    </w:p>
    <w:p w:rsidR="003307AD" w:rsidRDefault="003307AD" w:rsidP="004C6E48">
      <w:pPr>
        <w:pStyle w:val="Body1"/>
        <w:spacing w:line="360" w:lineRule="auto"/>
        <w:ind w:firstLine="720"/>
        <w:jc w:val="both"/>
        <w:rPr>
          <w:rFonts w:ascii="Times New Roman" w:eastAsia="Helvetica" w:hAnsi="Times New Roman"/>
          <w:sz w:val="28"/>
          <w:szCs w:val="28"/>
          <w:lang w:val="ru-RU"/>
        </w:rPr>
      </w:pPr>
      <w:r w:rsidRPr="004C6E48">
        <w:rPr>
          <w:rFonts w:ascii="Times New Roman" w:eastAsia="Helvetica" w:hAnsi="Times New Roman" w:cs="Times New Roman"/>
          <w:sz w:val="28"/>
          <w:szCs w:val="28"/>
          <w:lang w:val="ru-RU"/>
        </w:rPr>
        <w:t>В качестве средств текущего контроля успеваемости могут использоваться</w:t>
      </w:r>
      <w:r>
        <w:rPr>
          <w:rFonts w:ascii="Times New Roman" w:eastAsia="Helvetica" w:hAnsi="Times New Roman"/>
          <w:sz w:val="28"/>
          <w:szCs w:val="28"/>
          <w:lang w:val="ru-RU"/>
        </w:rPr>
        <w:t xml:space="preserve"> концерты и классные вечера. </w:t>
      </w:r>
    </w:p>
    <w:p w:rsidR="003307AD" w:rsidRDefault="004C6E48">
      <w:pPr>
        <w:spacing w:line="360" w:lineRule="auto"/>
        <w:ind w:firstLine="709"/>
        <w:jc w:val="both"/>
        <w:rPr>
          <w:rFonts w:ascii="Times New Roman" w:hAnsi="Times New Roman"/>
          <w:sz w:val="28"/>
          <w:szCs w:val="28"/>
          <w:lang w:val="ru-RU"/>
        </w:rPr>
      </w:pPr>
      <w:r w:rsidRPr="004C6E48">
        <w:rPr>
          <w:rFonts w:ascii="Times New Roman" w:hAnsi="Times New Roman" w:cs="Times New Roman"/>
          <w:spacing w:val="-2"/>
          <w:sz w:val="28"/>
          <w:szCs w:val="28"/>
          <w:u w:val="single"/>
          <w:lang w:val="ru-RU"/>
        </w:rPr>
        <w:t>Пр</w:t>
      </w:r>
      <w:r w:rsidRPr="004C6E48">
        <w:rPr>
          <w:rFonts w:ascii="Times New Roman" w:hAnsi="Times New Roman" w:cs="Times New Roman"/>
          <w:sz w:val="28"/>
          <w:szCs w:val="28"/>
          <w:u w:val="single"/>
          <w:lang w:val="ru-RU"/>
        </w:rPr>
        <w:t>ом</w:t>
      </w:r>
      <w:r w:rsidRPr="004C6E48">
        <w:rPr>
          <w:rFonts w:ascii="Times New Roman" w:hAnsi="Times New Roman" w:cs="Times New Roman"/>
          <w:spacing w:val="-3"/>
          <w:sz w:val="28"/>
          <w:szCs w:val="28"/>
          <w:u w:val="single"/>
          <w:lang w:val="ru-RU"/>
        </w:rPr>
        <w:t>е</w:t>
      </w:r>
      <w:r w:rsidRPr="004C6E48">
        <w:rPr>
          <w:rFonts w:ascii="Times New Roman" w:hAnsi="Times New Roman" w:cs="Times New Roman"/>
          <w:sz w:val="28"/>
          <w:szCs w:val="28"/>
          <w:u w:val="single"/>
          <w:lang w:val="ru-RU"/>
        </w:rPr>
        <w:t>ж</w:t>
      </w:r>
      <w:r w:rsidRPr="004C6E48">
        <w:rPr>
          <w:rFonts w:ascii="Times New Roman" w:hAnsi="Times New Roman" w:cs="Times New Roman"/>
          <w:spacing w:val="-4"/>
          <w:sz w:val="28"/>
          <w:szCs w:val="28"/>
          <w:u w:val="single"/>
          <w:lang w:val="ru-RU"/>
        </w:rPr>
        <w:t>у</w:t>
      </w:r>
      <w:r w:rsidRPr="004C6E48">
        <w:rPr>
          <w:rFonts w:ascii="Times New Roman" w:hAnsi="Times New Roman" w:cs="Times New Roman"/>
          <w:sz w:val="28"/>
          <w:szCs w:val="28"/>
          <w:u w:val="single"/>
          <w:lang w:val="ru-RU"/>
        </w:rPr>
        <w:t>точ</w:t>
      </w:r>
      <w:r w:rsidRPr="004C6E48">
        <w:rPr>
          <w:rFonts w:ascii="Times New Roman" w:hAnsi="Times New Roman" w:cs="Times New Roman"/>
          <w:spacing w:val="1"/>
          <w:sz w:val="28"/>
          <w:szCs w:val="28"/>
          <w:u w:val="single"/>
          <w:lang w:val="ru-RU"/>
        </w:rPr>
        <w:t>н</w:t>
      </w:r>
      <w:r w:rsidRPr="004C6E48">
        <w:rPr>
          <w:rFonts w:ascii="Times New Roman" w:hAnsi="Times New Roman" w:cs="Times New Roman"/>
          <w:sz w:val="28"/>
          <w:szCs w:val="28"/>
          <w:u w:val="single"/>
          <w:lang w:val="ru-RU"/>
        </w:rPr>
        <w:t>ая ат</w:t>
      </w:r>
      <w:r w:rsidRPr="004C6E48">
        <w:rPr>
          <w:rFonts w:ascii="Times New Roman" w:hAnsi="Times New Roman" w:cs="Times New Roman"/>
          <w:spacing w:val="-3"/>
          <w:sz w:val="28"/>
          <w:szCs w:val="28"/>
          <w:u w:val="single"/>
          <w:lang w:val="ru-RU"/>
        </w:rPr>
        <w:t>т</w:t>
      </w:r>
      <w:r w:rsidRPr="004C6E48">
        <w:rPr>
          <w:rFonts w:ascii="Times New Roman" w:hAnsi="Times New Roman" w:cs="Times New Roman"/>
          <w:sz w:val="28"/>
          <w:szCs w:val="28"/>
          <w:u w:val="single"/>
          <w:lang w:val="ru-RU"/>
        </w:rPr>
        <w:t>ест</w:t>
      </w:r>
      <w:r w:rsidRPr="004C6E48">
        <w:rPr>
          <w:rFonts w:ascii="Times New Roman" w:hAnsi="Times New Roman" w:cs="Times New Roman"/>
          <w:spacing w:val="-3"/>
          <w:sz w:val="28"/>
          <w:szCs w:val="28"/>
          <w:u w:val="single"/>
          <w:lang w:val="ru-RU"/>
        </w:rPr>
        <w:t>а</w:t>
      </w:r>
      <w:r w:rsidRPr="004C6E48">
        <w:rPr>
          <w:rFonts w:ascii="Times New Roman" w:hAnsi="Times New Roman" w:cs="Times New Roman"/>
          <w:sz w:val="28"/>
          <w:szCs w:val="28"/>
          <w:u w:val="single"/>
          <w:lang w:val="ru-RU"/>
        </w:rPr>
        <w:t>ц</w:t>
      </w:r>
      <w:r w:rsidRPr="004C6E48">
        <w:rPr>
          <w:rFonts w:ascii="Times New Roman" w:hAnsi="Times New Roman" w:cs="Times New Roman"/>
          <w:spacing w:val="-2"/>
          <w:sz w:val="28"/>
          <w:szCs w:val="28"/>
          <w:u w:val="single"/>
          <w:lang w:val="ru-RU"/>
        </w:rPr>
        <w:t>и</w:t>
      </w:r>
      <w:r w:rsidRPr="004C6E48">
        <w:rPr>
          <w:rFonts w:ascii="Times New Roman" w:hAnsi="Times New Roman" w:cs="Times New Roman"/>
          <w:sz w:val="28"/>
          <w:szCs w:val="28"/>
          <w:u w:val="single"/>
          <w:lang w:val="ru-RU"/>
        </w:rPr>
        <w:t>я</w:t>
      </w:r>
      <w:r w:rsidRPr="004C6E48">
        <w:rPr>
          <w:rFonts w:ascii="Times New Roman" w:hAnsi="Times New Roman" w:cs="Times New Roman"/>
          <w:sz w:val="28"/>
          <w:szCs w:val="28"/>
          <w:lang w:val="ru-RU"/>
        </w:rPr>
        <w:t xml:space="preserve"> от</w:t>
      </w:r>
      <w:r w:rsidRPr="004C6E48">
        <w:rPr>
          <w:rFonts w:ascii="Times New Roman" w:hAnsi="Times New Roman" w:cs="Times New Roman"/>
          <w:spacing w:val="-2"/>
          <w:sz w:val="28"/>
          <w:szCs w:val="28"/>
          <w:lang w:val="ru-RU"/>
        </w:rPr>
        <w:t>р</w:t>
      </w:r>
      <w:r w:rsidRPr="004C6E48">
        <w:rPr>
          <w:rFonts w:ascii="Times New Roman" w:hAnsi="Times New Roman" w:cs="Times New Roman"/>
          <w:sz w:val="28"/>
          <w:szCs w:val="28"/>
          <w:lang w:val="ru-RU"/>
        </w:rPr>
        <w:t>ажает рез</w:t>
      </w:r>
      <w:r w:rsidRPr="004C6E48">
        <w:rPr>
          <w:rFonts w:ascii="Times New Roman" w:hAnsi="Times New Roman" w:cs="Times New Roman"/>
          <w:spacing w:val="-4"/>
          <w:sz w:val="28"/>
          <w:szCs w:val="28"/>
          <w:lang w:val="ru-RU"/>
        </w:rPr>
        <w:t>у</w:t>
      </w:r>
      <w:r w:rsidRPr="004C6E48">
        <w:rPr>
          <w:rFonts w:ascii="Times New Roman" w:hAnsi="Times New Roman" w:cs="Times New Roman"/>
          <w:spacing w:val="-1"/>
          <w:sz w:val="28"/>
          <w:szCs w:val="28"/>
          <w:lang w:val="ru-RU"/>
        </w:rPr>
        <w:t>ль</w:t>
      </w:r>
      <w:r w:rsidRPr="004C6E48">
        <w:rPr>
          <w:rFonts w:ascii="Times New Roman" w:hAnsi="Times New Roman" w:cs="Times New Roman"/>
          <w:sz w:val="28"/>
          <w:szCs w:val="28"/>
          <w:lang w:val="ru-RU"/>
        </w:rPr>
        <w:t xml:space="preserve">таты </w:t>
      </w:r>
      <w:r w:rsidRPr="004C6E48">
        <w:rPr>
          <w:rFonts w:ascii="Times New Roman" w:hAnsi="Times New Roman" w:cs="Times New Roman"/>
          <w:spacing w:val="-2"/>
          <w:sz w:val="28"/>
          <w:szCs w:val="28"/>
          <w:lang w:val="ru-RU"/>
        </w:rPr>
        <w:t>р</w:t>
      </w:r>
      <w:r w:rsidRPr="004C6E48">
        <w:rPr>
          <w:rFonts w:ascii="Times New Roman" w:hAnsi="Times New Roman" w:cs="Times New Roman"/>
          <w:sz w:val="28"/>
          <w:szCs w:val="28"/>
          <w:lang w:val="ru-RU"/>
        </w:rPr>
        <w:t>а</w:t>
      </w:r>
      <w:r w:rsidRPr="004C6E48">
        <w:rPr>
          <w:rFonts w:ascii="Times New Roman" w:hAnsi="Times New Roman" w:cs="Times New Roman"/>
          <w:spacing w:val="-2"/>
          <w:sz w:val="28"/>
          <w:szCs w:val="28"/>
          <w:lang w:val="ru-RU"/>
        </w:rPr>
        <w:t>б</w:t>
      </w:r>
      <w:r w:rsidRPr="004C6E48">
        <w:rPr>
          <w:rFonts w:ascii="Times New Roman" w:hAnsi="Times New Roman" w:cs="Times New Roman"/>
          <w:sz w:val="28"/>
          <w:szCs w:val="28"/>
          <w:lang w:val="ru-RU"/>
        </w:rPr>
        <w:t xml:space="preserve">оты </w:t>
      </w:r>
      <w:r w:rsidRPr="004C6E48">
        <w:rPr>
          <w:rFonts w:ascii="Times New Roman" w:hAnsi="Times New Roman" w:cs="Times New Roman"/>
          <w:spacing w:val="-4"/>
          <w:sz w:val="28"/>
          <w:szCs w:val="28"/>
          <w:lang w:val="ru-RU"/>
        </w:rPr>
        <w:t>у</w:t>
      </w:r>
      <w:r w:rsidRPr="004C6E48">
        <w:rPr>
          <w:rFonts w:ascii="Times New Roman" w:hAnsi="Times New Roman" w:cs="Times New Roman"/>
          <w:sz w:val="28"/>
          <w:szCs w:val="28"/>
          <w:lang w:val="ru-RU"/>
        </w:rPr>
        <w:t>че</w:t>
      </w:r>
      <w:r w:rsidRPr="004C6E48">
        <w:rPr>
          <w:rFonts w:ascii="Times New Roman" w:hAnsi="Times New Roman" w:cs="Times New Roman"/>
          <w:spacing w:val="1"/>
          <w:sz w:val="28"/>
          <w:szCs w:val="28"/>
          <w:lang w:val="ru-RU"/>
        </w:rPr>
        <w:t>н</w:t>
      </w:r>
      <w:r w:rsidRPr="004C6E48">
        <w:rPr>
          <w:rFonts w:ascii="Times New Roman" w:hAnsi="Times New Roman" w:cs="Times New Roman"/>
          <w:sz w:val="28"/>
          <w:szCs w:val="28"/>
          <w:lang w:val="ru-RU"/>
        </w:rPr>
        <w:t>ика за д</w:t>
      </w:r>
      <w:r w:rsidRPr="004C6E48">
        <w:rPr>
          <w:rFonts w:ascii="Times New Roman" w:hAnsi="Times New Roman" w:cs="Times New Roman"/>
          <w:spacing w:val="-3"/>
          <w:sz w:val="28"/>
          <w:szCs w:val="28"/>
          <w:lang w:val="ru-RU"/>
        </w:rPr>
        <w:t>а</w:t>
      </w:r>
      <w:r w:rsidRPr="004C6E48">
        <w:rPr>
          <w:rFonts w:ascii="Times New Roman" w:hAnsi="Times New Roman" w:cs="Times New Roman"/>
          <w:sz w:val="28"/>
          <w:szCs w:val="28"/>
          <w:lang w:val="ru-RU"/>
        </w:rPr>
        <w:t>н</w:t>
      </w:r>
      <w:r w:rsidRPr="004C6E48">
        <w:rPr>
          <w:rFonts w:ascii="Times New Roman" w:hAnsi="Times New Roman" w:cs="Times New Roman"/>
          <w:spacing w:val="-2"/>
          <w:sz w:val="28"/>
          <w:szCs w:val="28"/>
          <w:lang w:val="ru-RU"/>
        </w:rPr>
        <w:t>н</w:t>
      </w:r>
      <w:r w:rsidRPr="004C6E48">
        <w:rPr>
          <w:rFonts w:ascii="Times New Roman" w:hAnsi="Times New Roman" w:cs="Times New Roman"/>
          <w:sz w:val="28"/>
          <w:szCs w:val="28"/>
          <w:lang w:val="ru-RU"/>
        </w:rPr>
        <w:t>ый п</w:t>
      </w:r>
      <w:r w:rsidRPr="004C6E48">
        <w:rPr>
          <w:rFonts w:ascii="Times New Roman" w:hAnsi="Times New Roman" w:cs="Times New Roman"/>
          <w:spacing w:val="-3"/>
          <w:sz w:val="28"/>
          <w:szCs w:val="28"/>
          <w:lang w:val="ru-RU"/>
        </w:rPr>
        <w:t>е</w:t>
      </w:r>
      <w:r w:rsidRPr="004C6E48">
        <w:rPr>
          <w:rFonts w:ascii="Times New Roman" w:hAnsi="Times New Roman" w:cs="Times New Roman"/>
          <w:sz w:val="28"/>
          <w:szCs w:val="28"/>
          <w:lang w:val="ru-RU"/>
        </w:rPr>
        <w:t>р</w:t>
      </w:r>
      <w:r w:rsidRPr="004C6E48">
        <w:rPr>
          <w:rFonts w:ascii="Times New Roman" w:hAnsi="Times New Roman" w:cs="Times New Roman"/>
          <w:spacing w:val="-2"/>
          <w:sz w:val="28"/>
          <w:szCs w:val="28"/>
          <w:lang w:val="ru-RU"/>
        </w:rPr>
        <w:t>ио</w:t>
      </w:r>
      <w:r w:rsidRPr="004C6E48">
        <w:rPr>
          <w:rFonts w:ascii="Times New Roman" w:hAnsi="Times New Roman" w:cs="Times New Roman"/>
          <w:sz w:val="28"/>
          <w:szCs w:val="28"/>
          <w:lang w:val="ru-RU"/>
        </w:rPr>
        <w:t>д врем</w:t>
      </w:r>
      <w:r w:rsidRPr="004C6E48">
        <w:rPr>
          <w:rFonts w:ascii="Times New Roman" w:hAnsi="Times New Roman" w:cs="Times New Roman"/>
          <w:spacing w:val="-2"/>
          <w:sz w:val="28"/>
          <w:szCs w:val="28"/>
          <w:lang w:val="ru-RU"/>
        </w:rPr>
        <w:t>е</w:t>
      </w:r>
      <w:r w:rsidRPr="004C6E48">
        <w:rPr>
          <w:rFonts w:ascii="Times New Roman" w:hAnsi="Times New Roman" w:cs="Times New Roman"/>
          <w:sz w:val="28"/>
          <w:szCs w:val="28"/>
          <w:lang w:val="ru-RU"/>
        </w:rPr>
        <w:t>н</w:t>
      </w:r>
      <w:r w:rsidRPr="004C6E48">
        <w:rPr>
          <w:rFonts w:ascii="Times New Roman" w:hAnsi="Times New Roman" w:cs="Times New Roman"/>
          <w:spacing w:val="3"/>
          <w:sz w:val="28"/>
          <w:szCs w:val="28"/>
          <w:lang w:val="ru-RU"/>
        </w:rPr>
        <w:t>и</w:t>
      </w:r>
      <w:r w:rsidRPr="004C6E48">
        <w:rPr>
          <w:rFonts w:ascii="Times New Roman" w:hAnsi="Times New Roman" w:cs="Times New Roman"/>
          <w:sz w:val="28"/>
          <w:szCs w:val="28"/>
          <w:lang w:val="ru-RU"/>
        </w:rPr>
        <w:t>, о</w:t>
      </w:r>
      <w:r w:rsidRPr="004C6E48">
        <w:rPr>
          <w:rFonts w:ascii="Times New Roman" w:hAnsi="Times New Roman" w:cs="Times New Roman"/>
          <w:spacing w:val="-2"/>
          <w:sz w:val="28"/>
          <w:szCs w:val="28"/>
          <w:lang w:val="ru-RU"/>
        </w:rPr>
        <w:t>п</w:t>
      </w:r>
      <w:r w:rsidRPr="004C6E48">
        <w:rPr>
          <w:rFonts w:ascii="Times New Roman" w:hAnsi="Times New Roman" w:cs="Times New Roman"/>
          <w:sz w:val="28"/>
          <w:szCs w:val="28"/>
          <w:lang w:val="ru-RU"/>
        </w:rPr>
        <w:t>р</w:t>
      </w:r>
      <w:r w:rsidRPr="004C6E48">
        <w:rPr>
          <w:rFonts w:ascii="Times New Roman" w:hAnsi="Times New Roman" w:cs="Times New Roman"/>
          <w:spacing w:val="-3"/>
          <w:sz w:val="28"/>
          <w:szCs w:val="28"/>
          <w:lang w:val="ru-RU"/>
        </w:rPr>
        <w:t>е</w:t>
      </w:r>
      <w:r w:rsidRPr="004C6E48">
        <w:rPr>
          <w:rFonts w:ascii="Times New Roman" w:hAnsi="Times New Roman" w:cs="Times New Roman"/>
          <w:sz w:val="28"/>
          <w:szCs w:val="28"/>
          <w:lang w:val="ru-RU"/>
        </w:rPr>
        <w:t>деля</w:t>
      </w:r>
      <w:r w:rsidRPr="004C6E48">
        <w:rPr>
          <w:rFonts w:ascii="Times New Roman" w:hAnsi="Times New Roman" w:cs="Times New Roman"/>
          <w:spacing w:val="-3"/>
          <w:sz w:val="28"/>
          <w:szCs w:val="28"/>
          <w:lang w:val="ru-RU"/>
        </w:rPr>
        <w:t>е</w:t>
      </w:r>
      <w:r w:rsidRPr="004C6E48">
        <w:rPr>
          <w:rFonts w:ascii="Times New Roman" w:hAnsi="Times New Roman" w:cs="Times New Roman"/>
          <w:sz w:val="28"/>
          <w:szCs w:val="28"/>
          <w:lang w:val="ru-RU"/>
        </w:rPr>
        <w:t>т степ</w:t>
      </w:r>
      <w:r w:rsidRPr="004C6E48">
        <w:rPr>
          <w:rFonts w:ascii="Times New Roman" w:hAnsi="Times New Roman" w:cs="Times New Roman"/>
          <w:spacing w:val="-3"/>
          <w:sz w:val="28"/>
          <w:szCs w:val="28"/>
          <w:lang w:val="ru-RU"/>
        </w:rPr>
        <w:t>е</w:t>
      </w:r>
      <w:r w:rsidRPr="004C6E48">
        <w:rPr>
          <w:rFonts w:ascii="Times New Roman" w:hAnsi="Times New Roman" w:cs="Times New Roman"/>
          <w:sz w:val="28"/>
          <w:szCs w:val="28"/>
          <w:lang w:val="ru-RU"/>
        </w:rPr>
        <w:t xml:space="preserve">нь  </w:t>
      </w:r>
      <w:r w:rsidRPr="004C6E48">
        <w:rPr>
          <w:rFonts w:ascii="Times New Roman" w:hAnsi="Times New Roman" w:cs="Times New Roman"/>
          <w:spacing w:val="-4"/>
          <w:sz w:val="28"/>
          <w:szCs w:val="28"/>
          <w:lang w:val="ru-RU"/>
        </w:rPr>
        <w:t>у</w:t>
      </w:r>
      <w:r w:rsidRPr="004C6E48">
        <w:rPr>
          <w:rFonts w:ascii="Times New Roman" w:hAnsi="Times New Roman" w:cs="Times New Roman"/>
          <w:sz w:val="28"/>
          <w:szCs w:val="28"/>
          <w:lang w:val="ru-RU"/>
        </w:rPr>
        <w:t>спеш</w:t>
      </w:r>
      <w:r w:rsidRPr="004C6E48">
        <w:rPr>
          <w:rFonts w:ascii="Times New Roman" w:hAnsi="Times New Roman" w:cs="Times New Roman"/>
          <w:spacing w:val="-2"/>
          <w:sz w:val="28"/>
          <w:szCs w:val="28"/>
          <w:lang w:val="ru-RU"/>
        </w:rPr>
        <w:t>н</w:t>
      </w:r>
      <w:r w:rsidRPr="004C6E48">
        <w:rPr>
          <w:rFonts w:ascii="Times New Roman" w:hAnsi="Times New Roman" w:cs="Times New Roman"/>
          <w:sz w:val="28"/>
          <w:szCs w:val="28"/>
          <w:lang w:val="ru-RU"/>
        </w:rPr>
        <w:t>о</w:t>
      </w:r>
      <w:r w:rsidRPr="004C6E48">
        <w:rPr>
          <w:rFonts w:ascii="Times New Roman" w:hAnsi="Times New Roman" w:cs="Times New Roman"/>
          <w:spacing w:val="-3"/>
          <w:sz w:val="28"/>
          <w:szCs w:val="28"/>
          <w:lang w:val="ru-RU"/>
        </w:rPr>
        <w:t>с</w:t>
      </w:r>
      <w:r w:rsidRPr="004C6E48">
        <w:rPr>
          <w:rFonts w:ascii="Times New Roman" w:hAnsi="Times New Roman" w:cs="Times New Roman"/>
          <w:sz w:val="28"/>
          <w:szCs w:val="28"/>
          <w:lang w:val="ru-RU"/>
        </w:rPr>
        <w:t xml:space="preserve">ти  </w:t>
      </w:r>
      <w:r>
        <w:rPr>
          <w:rFonts w:ascii="Times New Roman" w:hAnsi="Times New Roman" w:cs="Times New Roman"/>
          <w:sz w:val="28"/>
          <w:szCs w:val="28"/>
          <w:lang w:val="ru-RU"/>
        </w:rPr>
        <w:t xml:space="preserve">его </w:t>
      </w:r>
      <w:r w:rsidRPr="004C6E48">
        <w:rPr>
          <w:rFonts w:ascii="Times New Roman" w:hAnsi="Times New Roman" w:cs="Times New Roman"/>
          <w:spacing w:val="-2"/>
          <w:sz w:val="28"/>
          <w:szCs w:val="28"/>
          <w:lang w:val="ru-RU"/>
        </w:rPr>
        <w:t>р</w:t>
      </w:r>
      <w:r w:rsidRPr="004C6E48">
        <w:rPr>
          <w:rFonts w:ascii="Times New Roman" w:hAnsi="Times New Roman" w:cs="Times New Roman"/>
          <w:sz w:val="28"/>
          <w:szCs w:val="28"/>
          <w:lang w:val="ru-RU"/>
        </w:rPr>
        <w:t>аз</w:t>
      </w:r>
      <w:r w:rsidRPr="004C6E48">
        <w:rPr>
          <w:rFonts w:ascii="Times New Roman" w:hAnsi="Times New Roman" w:cs="Times New Roman"/>
          <w:spacing w:val="-1"/>
          <w:sz w:val="28"/>
          <w:szCs w:val="28"/>
          <w:lang w:val="ru-RU"/>
        </w:rPr>
        <w:t>в</w:t>
      </w:r>
      <w:r w:rsidRPr="004C6E48">
        <w:rPr>
          <w:rFonts w:ascii="Times New Roman" w:hAnsi="Times New Roman" w:cs="Times New Roman"/>
          <w:sz w:val="28"/>
          <w:szCs w:val="28"/>
          <w:lang w:val="ru-RU"/>
        </w:rPr>
        <w:t>ит</w:t>
      </w:r>
      <w:r w:rsidRPr="004C6E48">
        <w:rPr>
          <w:rFonts w:ascii="Times New Roman" w:hAnsi="Times New Roman" w:cs="Times New Roman"/>
          <w:spacing w:val="1"/>
          <w:sz w:val="28"/>
          <w:szCs w:val="28"/>
          <w:lang w:val="ru-RU"/>
        </w:rPr>
        <w:t>и</w:t>
      </w:r>
      <w:r w:rsidRPr="004C6E48">
        <w:rPr>
          <w:rFonts w:ascii="Times New Roman" w:hAnsi="Times New Roman" w:cs="Times New Roman"/>
          <w:sz w:val="28"/>
          <w:szCs w:val="28"/>
          <w:lang w:val="ru-RU"/>
        </w:rPr>
        <w:t xml:space="preserve">я   </w:t>
      </w:r>
      <w:r w:rsidRPr="004C6E48">
        <w:rPr>
          <w:rFonts w:ascii="Times New Roman" w:hAnsi="Times New Roman" w:cs="Times New Roman"/>
          <w:spacing w:val="-2"/>
          <w:sz w:val="28"/>
          <w:szCs w:val="28"/>
          <w:lang w:val="ru-RU"/>
        </w:rPr>
        <w:t>н</w:t>
      </w:r>
      <w:r w:rsidRPr="004C6E48">
        <w:rPr>
          <w:rFonts w:ascii="Times New Roman" w:hAnsi="Times New Roman" w:cs="Times New Roman"/>
          <w:sz w:val="28"/>
          <w:szCs w:val="28"/>
          <w:lang w:val="ru-RU"/>
        </w:rPr>
        <w:t xml:space="preserve">а  </w:t>
      </w:r>
      <w:r w:rsidRPr="004C6E48">
        <w:rPr>
          <w:rFonts w:ascii="Times New Roman" w:hAnsi="Times New Roman" w:cs="Times New Roman"/>
          <w:spacing w:val="-2"/>
          <w:sz w:val="28"/>
          <w:szCs w:val="28"/>
          <w:lang w:val="ru-RU"/>
        </w:rPr>
        <w:t>д</w:t>
      </w:r>
      <w:r w:rsidRPr="004C6E48">
        <w:rPr>
          <w:rFonts w:ascii="Times New Roman" w:hAnsi="Times New Roman" w:cs="Times New Roman"/>
          <w:sz w:val="28"/>
          <w:szCs w:val="28"/>
          <w:lang w:val="ru-RU"/>
        </w:rPr>
        <w:t>а</w:t>
      </w:r>
      <w:r w:rsidRPr="004C6E48">
        <w:rPr>
          <w:rFonts w:ascii="Times New Roman" w:hAnsi="Times New Roman" w:cs="Times New Roman"/>
          <w:spacing w:val="-2"/>
          <w:sz w:val="28"/>
          <w:szCs w:val="28"/>
          <w:lang w:val="ru-RU"/>
        </w:rPr>
        <w:t>н</w:t>
      </w:r>
      <w:r w:rsidRPr="004C6E48">
        <w:rPr>
          <w:rFonts w:ascii="Times New Roman" w:hAnsi="Times New Roman" w:cs="Times New Roman"/>
          <w:sz w:val="28"/>
          <w:szCs w:val="28"/>
          <w:lang w:val="ru-RU"/>
        </w:rPr>
        <w:t>н</w:t>
      </w:r>
      <w:r w:rsidRPr="004C6E48">
        <w:rPr>
          <w:rFonts w:ascii="Times New Roman" w:hAnsi="Times New Roman" w:cs="Times New Roman"/>
          <w:spacing w:val="-2"/>
          <w:sz w:val="28"/>
          <w:szCs w:val="28"/>
          <w:lang w:val="ru-RU"/>
        </w:rPr>
        <w:t>о</w:t>
      </w:r>
      <w:r w:rsidRPr="004C6E48">
        <w:rPr>
          <w:rFonts w:ascii="Times New Roman" w:hAnsi="Times New Roman" w:cs="Times New Roman"/>
          <w:sz w:val="28"/>
          <w:szCs w:val="28"/>
          <w:lang w:val="ru-RU"/>
        </w:rPr>
        <w:t xml:space="preserve">м  этапе </w:t>
      </w:r>
      <w:r w:rsidRPr="004C6E48">
        <w:rPr>
          <w:rFonts w:ascii="Times New Roman" w:hAnsi="Times New Roman" w:cs="Times New Roman"/>
          <w:spacing w:val="-2"/>
          <w:sz w:val="28"/>
          <w:szCs w:val="28"/>
          <w:lang w:val="ru-RU"/>
        </w:rPr>
        <w:t>о</w:t>
      </w:r>
      <w:r w:rsidRPr="004C6E48">
        <w:rPr>
          <w:rFonts w:ascii="Times New Roman" w:hAnsi="Times New Roman" w:cs="Times New Roman"/>
          <w:sz w:val="28"/>
          <w:szCs w:val="28"/>
          <w:lang w:val="ru-RU"/>
        </w:rPr>
        <w:t>б</w:t>
      </w:r>
      <w:r w:rsidRPr="004C6E48">
        <w:rPr>
          <w:rFonts w:ascii="Times New Roman" w:hAnsi="Times New Roman" w:cs="Times New Roman"/>
          <w:spacing w:val="-4"/>
          <w:sz w:val="28"/>
          <w:szCs w:val="28"/>
          <w:lang w:val="ru-RU"/>
        </w:rPr>
        <w:t>у</w:t>
      </w:r>
      <w:r w:rsidRPr="004C6E48">
        <w:rPr>
          <w:rFonts w:ascii="Times New Roman" w:hAnsi="Times New Roman" w:cs="Times New Roman"/>
          <w:sz w:val="28"/>
          <w:szCs w:val="28"/>
          <w:lang w:val="ru-RU"/>
        </w:rPr>
        <w:t>че</w:t>
      </w:r>
      <w:r w:rsidRPr="004C6E48">
        <w:rPr>
          <w:rFonts w:ascii="Times New Roman" w:hAnsi="Times New Roman" w:cs="Times New Roman"/>
          <w:spacing w:val="1"/>
          <w:sz w:val="28"/>
          <w:szCs w:val="28"/>
          <w:lang w:val="ru-RU"/>
        </w:rPr>
        <w:t>н</w:t>
      </w:r>
      <w:r w:rsidRPr="004C6E48">
        <w:rPr>
          <w:rFonts w:ascii="Times New Roman" w:hAnsi="Times New Roman" w:cs="Times New Roman"/>
          <w:spacing w:val="-2"/>
          <w:sz w:val="28"/>
          <w:szCs w:val="28"/>
          <w:lang w:val="ru-RU"/>
        </w:rPr>
        <w:t>и</w:t>
      </w:r>
      <w:r w:rsidRPr="004C6E48">
        <w:rPr>
          <w:rFonts w:ascii="Times New Roman" w:hAnsi="Times New Roman" w:cs="Times New Roman"/>
          <w:spacing w:val="4"/>
          <w:sz w:val="28"/>
          <w:szCs w:val="28"/>
          <w:lang w:val="ru-RU"/>
        </w:rPr>
        <w:t>я</w:t>
      </w:r>
      <w:r w:rsidRPr="004C6E48">
        <w:rPr>
          <w:rFonts w:ascii="Times New Roman" w:hAnsi="Times New Roman" w:cs="Times New Roman"/>
          <w:sz w:val="28"/>
          <w:szCs w:val="28"/>
          <w:lang w:val="ru-RU"/>
        </w:rPr>
        <w:t xml:space="preserve">. </w:t>
      </w:r>
      <w:r w:rsidR="003307AD" w:rsidRPr="004C6E48">
        <w:rPr>
          <w:rFonts w:ascii="Times New Roman" w:hAnsi="Times New Roman" w:cs="Times New Roman"/>
          <w:sz w:val="28"/>
          <w:szCs w:val="28"/>
          <w:lang w:val="ru-RU"/>
        </w:rPr>
        <w:t xml:space="preserve">Формой аттестации  </w:t>
      </w:r>
      <w:r w:rsidRPr="004C6E48">
        <w:rPr>
          <w:rFonts w:ascii="Times New Roman" w:hAnsi="Times New Roman" w:cs="Times New Roman"/>
          <w:sz w:val="28"/>
          <w:szCs w:val="28"/>
          <w:lang w:val="ru-RU"/>
        </w:rPr>
        <w:t>по  предмету  «Музи</w:t>
      </w:r>
      <w:r>
        <w:rPr>
          <w:rFonts w:ascii="Times New Roman" w:hAnsi="Times New Roman" w:cs="Times New Roman"/>
          <w:sz w:val="28"/>
          <w:szCs w:val="28"/>
          <w:lang w:val="ru-RU"/>
        </w:rPr>
        <w:t>ц</w:t>
      </w:r>
      <w:r w:rsidRPr="004C6E48">
        <w:rPr>
          <w:rFonts w:ascii="Times New Roman" w:hAnsi="Times New Roman" w:cs="Times New Roman"/>
          <w:sz w:val="28"/>
          <w:szCs w:val="28"/>
          <w:lang w:val="ru-RU"/>
        </w:rPr>
        <w:t xml:space="preserve">ирование» </w:t>
      </w:r>
      <w:r w:rsidR="003307AD" w:rsidRPr="004C6E48">
        <w:rPr>
          <w:rFonts w:ascii="Times New Roman" w:hAnsi="Times New Roman" w:cs="Times New Roman"/>
          <w:sz w:val="28"/>
          <w:szCs w:val="28"/>
          <w:lang w:val="ru-RU"/>
        </w:rPr>
        <w:t xml:space="preserve">может  быть  контрольный  урок,  </w:t>
      </w:r>
      <w:r w:rsidR="009441ED">
        <w:rPr>
          <w:rFonts w:ascii="Times New Roman" w:hAnsi="Times New Roman" w:cs="Times New Roman"/>
          <w:sz w:val="28"/>
          <w:szCs w:val="28"/>
          <w:lang w:val="ru-RU"/>
        </w:rPr>
        <w:t xml:space="preserve">академический концерт, </w:t>
      </w:r>
      <w:r w:rsidR="003307AD" w:rsidRPr="004C6E48">
        <w:rPr>
          <w:rFonts w:ascii="Times New Roman" w:hAnsi="Times New Roman" w:cs="Times New Roman"/>
          <w:sz w:val="28"/>
          <w:szCs w:val="28"/>
          <w:lang w:val="ru-RU"/>
        </w:rPr>
        <w:t xml:space="preserve">а также </w:t>
      </w:r>
      <w:r w:rsidR="003307AD">
        <w:rPr>
          <w:rFonts w:ascii="Times New Roman" w:hAnsi="Times New Roman"/>
          <w:sz w:val="28"/>
          <w:szCs w:val="28"/>
          <w:lang w:val="ru-RU"/>
        </w:rPr>
        <w:t>выступление  в  концерте  или  участие  в  каких-либо  других  творческих  мероприятиях.</w:t>
      </w:r>
    </w:p>
    <w:p w:rsidR="004C6E48" w:rsidRPr="004C6E48" w:rsidRDefault="004C6E48" w:rsidP="004C6E48">
      <w:pPr>
        <w:pStyle w:val="ac"/>
        <w:kinsoku w:val="0"/>
        <w:overflowPunct w:val="0"/>
        <w:spacing w:after="0" w:line="360" w:lineRule="auto"/>
        <w:ind w:right="-54" w:firstLine="608"/>
        <w:jc w:val="both"/>
        <w:rPr>
          <w:rFonts w:ascii="Times New Roman" w:hAnsi="Times New Roman" w:cs="Times New Roman"/>
          <w:sz w:val="28"/>
          <w:szCs w:val="28"/>
        </w:rPr>
      </w:pPr>
      <w:r w:rsidRPr="004C6E48">
        <w:rPr>
          <w:rFonts w:ascii="Times New Roman" w:hAnsi="Times New Roman" w:cs="Times New Roman"/>
          <w:spacing w:val="-2"/>
          <w:sz w:val="28"/>
          <w:szCs w:val="28"/>
        </w:rPr>
        <w:t>П</w:t>
      </w:r>
      <w:r w:rsidRPr="004C6E48">
        <w:rPr>
          <w:rFonts w:ascii="Times New Roman" w:hAnsi="Times New Roman" w:cs="Times New Roman"/>
          <w:sz w:val="28"/>
          <w:szCs w:val="28"/>
        </w:rPr>
        <w:t>о и</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ог</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м п</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ове</w:t>
      </w:r>
      <w:r w:rsidRPr="004C6E48">
        <w:rPr>
          <w:rFonts w:ascii="Times New Roman" w:hAnsi="Times New Roman" w:cs="Times New Roman"/>
          <w:spacing w:val="-2"/>
          <w:sz w:val="28"/>
          <w:szCs w:val="28"/>
        </w:rPr>
        <w:t>р</w:t>
      </w:r>
      <w:r w:rsidRPr="004C6E48">
        <w:rPr>
          <w:rFonts w:ascii="Times New Roman" w:hAnsi="Times New Roman" w:cs="Times New Roman"/>
          <w:sz w:val="28"/>
          <w:szCs w:val="28"/>
        </w:rPr>
        <w:t xml:space="preserve">ки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спев</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емос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и выстав</w:t>
      </w:r>
      <w:r w:rsidRPr="004C6E48">
        <w:rPr>
          <w:rFonts w:ascii="Times New Roman" w:hAnsi="Times New Roman" w:cs="Times New Roman"/>
          <w:spacing w:val="-2"/>
          <w:sz w:val="28"/>
          <w:szCs w:val="28"/>
        </w:rPr>
        <w:t>ля</w:t>
      </w:r>
      <w:r w:rsidRPr="004C6E48">
        <w:rPr>
          <w:rFonts w:ascii="Times New Roman" w:hAnsi="Times New Roman" w:cs="Times New Roman"/>
          <w:sz w:val="28"/>
          <w:szCs w:val="28"/>
        </w:rPr>
        <w:t>ет</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я оц</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а с зан</w:t>
      </w:r>
      <w:r w:rsidRPr="004C6E48">
        <w:rPr>
          <w:rFonts w:ascii="Times New Roman" w:hAnsi="Times New Roman" w:cs="Times New Roman"/>
          <w:spacing w:val="-2"/>
          <w:sz w:val="28"/>
          <w:szCs w:val="28"/>
        </w:rPr>
        <w:t>е</w:t>
      </w:r>
      <w:r w:rsidRPr="004C6E48">
        <w:rPr>
          <w:rFonts w:ascii="Times New Roman" w:hAnsi="Times New Roman" w:cs="Times New Roman"/>
          <w:sz w:val="28"/>
          <w:szCs w:val="28"/>
        </w:rPr>
        <w:t>се</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и</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м ее в ж</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рнал, ве</w:t>
      </w:r>
      <w:r w:rsidRPr="004C6E48">
        <w:rPr>
          <w:rFonts w:ascii="Times New Roman" w:hAnsi="Times New Roman" w:cs="Times New Roman"/>
          <w:spacing w:val="-2"/>
          <w:sz w:val="28"/>
          <w:szCs w:val="28"/>
        </w:rPr>
        <w:t>д</w:t>
      </w:r>
      <w:r w:rsidRPr="004C6E48">
        <w:rPr>
          <w:rFonts w:ascii="Times New Roman" w:hAnsi="Times New Roman" w:cs="Times New Roman"/>
          <w:sz w:val="28"/>
          <w:szCs w:val="28"/>
        </w:rPr>
        <w:t>ом</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ст</w:t>
      </w:r>
      <w:r w:rsidRPr="004C6E48">
        <w:rPr>
          <w:rFonts w:ascii="Times New Roman" w:hAnsi="Times New Roman" w:cs="Times New Roman"/>
          <w:spacing w:val="-2"/>
          <w:sz w:val="28"/>
          <w:szCs w:val="28"/>
        </w:rPr>
        <w:t>ь</w:t>
      </w:r>
      <w:r w:rsidRPr="004C6E48">
        <w:rPr>
          <w:rFonts w:ascii="Times New Roman" w:hAnsi="Times New Roman" w:cs="Times New Roman"/>
          <w:sz w:val="28"/>
          <w:szCs w:val="28"/>
        </w:rPr>
        <w:t>, и</w:t>
      </w:r>
      <w:r w:rsidRPr="004C6E48">
        <w:rPr>
          <w:rFonts w:ascii="Times New Roman" w:hAnsi="Times New Roman" w:cs="Times New Roman"/>
          <w:spacing w:val="-2"/>
          <w:sz w:val="28"/>
          <w:szCs w:val="28"/>
        </w:rPr>
        <w:t>нд</w:t>
      </w:r>
      <w:r w:rsidRPr="004C6E48">
        <w:rPr>
          <w:rFonts w:ascii="Times New Roman" w:hAnsi="Times New Roman" w:cs="Times New Roman"/>
          <w:sz w:val="28"/>
          <w:szCs w:val="28"/>
        </w:rPr>
        <w:t>ив</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д</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а</w:t>
      </w:r>
      <w:r w:rsidRPr="004C6E48">
        <w:rPr>
          <w:rFonts w:ascii="Times New Roman" w:hAnsi="Times New Roman" w:cs="Times New Roman"/>
          <w:spacing w:val="1"/>
          <w:sz w:val="28"/>
          <w:szCs w:val="28"/>
        </w:rPr>
        <w:t>л</w:t>
      </w:r>
      <w:r w:rsidRPr="004C6E48">
        <w:rPr>
          <w:rFonts w:ascii="Times New Roman" w:hAnsi="Times New Roman" w:cs="Times New Roman"/>
          <w:spacing w:val="-1"/>
          <w:sz w:val="28"/>
          <w:szCs w:val="28"/>
        </w:rPr>
        <w:t>ь</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ы</w:t>
      </w:r>
      <w:r w:rsidRPr="004C6E48">
        <w:rPr>
          <w:rFonts w:ascii="Times New Roman" w:hAnsi="Times New Roman" w:cs="Times New Roman"/>
          <w:sz w:val="28"/>
          <w:szCs w:val="28"/>
        </w:rPr>
        <w:t>й п</w:t>
      </w:r>
      <w:r w:rsidRPr="004C6E48">
        <w:rPr>
          <w:rFonts w:ascii="Times New Roman" w:hAnsi="Times New Roman" w:cs="Times New Roman"/>
          <w:spacing w:val="-1"/>
          <w:sz w:val="28"/>
          <w:szCs w:val="28"/>
        </w:rPr>
        <w:t>л</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 д</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ев</w:t>
      </w:r>
      <w:r w:rsidRPr="004C6E48">
        <w:rPr>
          <w:rFonts w:ascii="Times New Roman" w:hAnsi="Times New Roman" w:cs="Times New Roman"/>
          <w:spacing w:val="-2"/>
          <w:sz w:val="28"/>
          <w:szCs w:val="28"/>
        </w:rPr>
        <w:t>ни</w:t>
      </w:r>
      <w:r w:rsidRPr="004C6E48">
        <w:rPr>
          <w:rFonts w:ascii="Times New Roman" w:hAnsi="Times New Roman" w:cs="Times New Roman"/>
          <w:sz w:val="28"/>
          <w:szCs w:val="28"/>
        </w:rPr>
        <w:t xml:space="preserve">к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чащег</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ся.</w:t>
      </w:r>
    </w:p>
    <w:p w:rsidR="004C6E48" w:rsidRPr="004C6E48" w:rsidRDefault="004C6E48" w:rsidP="004C6E48">
      <w:pPr>
        <w:pStyle w:val="ac"/>
        <w:kinsoku w:val="0"/>
        <w:overflowPunct w:val="0"/>
        <w:spacing w:after="0" w:line="360" w:lineRule="auto"/>
        <w:ind w:right="-54" w:firstLine="708"/>
        <w:jc w:val="both"/>
        <w:rPr>
          <w:rFonts w:ascii="Times New Roman" w:hAnsi="Times New Roman" w:cs="Times New Roman"/>
          <w:sz w:val="28"/>
          <w:szCs w:val="28"/>
        </w:rPr>
      </w:pP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ценка за г</w:t>
      </w:r>
      <w:r w:rsidRPr="004C6E48">
        <w:rPr>
          <w:rFonts w:ascii="Times New Roman" w:hAnsi="Times New Roman" w:cs="Times New Roman"/>
          <w:spacing w:val="-2"/>
          <w:sz w:val="28"/>
          <w:szCs w:val="28"/>
        </w:rPr>
        <w:t>о</w:t>
      </w:r>
      <w:r w:rsidR="006C65B9">
        <w:rPr>
          <w:rFonts w:ascii="Times New Roman" w:hAnsi="Times New Roman" w:cs="Times New Roman"/>
          <w:sz w:val="28"/>
          <w:szCs w:val="28"/>
        </w:rPr>
        <w:t>д выставляе</w:t>
      </w:r>
      <w:r w:rsidRPr="004C6E48">
        <w:rPr>
          <w:rFonts w:ascii="Times New Roman" w:hAnsi="Times New Roman" w:cs="Times New Roman"/>
          <w:sz w:val="28"/>
          <w:szCs w:val="28"/>
        </w:rPr>
        <w:t>тся по рез</w:t>
      </w:r>
      <w:r w:rsidRPr="004C6E48">
        <w:rPr>
          <w:rFonts w:ascii="Times New Roman" w:hAnsi="Times New Roman" w:cs="Times New Roman"/>
          <w:spacing w:val="-4"/>
          <w:sz w:val="28"/>
          <w:szCs w:val="28"/>
        </w:rPr>
        <w:t>у</w:t>
      </w:r>
      <w:r w:rsidRPr="004C6E48">
        <w:rPr>
          <w:rFonts w:ascii="Times New Roman" w:hAnsi="Times New Roman" w:cs="Times New Roman"/>
          <w:spacing w:val="-1"/>
          <w:sz w:val="28"/>
          <w:szCs w:val="28"/>
        </w:rPr>
        <w:t>ль</w:t>
      </w:r>
      <w:r w:rsidRPr="004C6E48">
        <w:rPr>
          <w:rFonts w:ascii="Times New Roman" w:hAnsi="Times New Roman" w:cs="Times New Roman"/>
          <w:sz w:val="28"/>
          <w:szCs w:val="28"/>
        </w:rPr>
        <w:t>та</w:t>
      </w:r>
      <w:r w:rsidRPr="004C6E48">
        <w:rPr>
          <w:rFonts w:ascii="Times New Roman" w:hAnsi="Times New Roman" w:cs="Times New Roman"/>
          <w:spacing w:val="1"/>
          <w:sz w:val="28"/>
          <w:szCs w:val="28"/>
        </w:rPr>
        <w:t>т</w:t>
      </w:r>
      <w:r w:rsidRPr="004C6E48">
        <w:rPr>
          <w:rFonts w:ascii="Times New Roman" w:hAnsi="Times New Roman" w:cs="Times New Roman"/>
          <w:sz w:val="28"/>
          <w:szCs w:val="28"/>
        </w:rPr>
        <w:t>ам всех п</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б</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ич</w:t>
      </w:r>
      <w:r w:rsidRPr="004C6E48">
        <w:rPr>
          <w:rFonts w:ascii="Times New Roman" w:hAnsi="Times New Roman" w:cs="Times New Roman"/>
          <w:spacing w:val="-2"/>
          <w:sz w:val="28"/>
          <w:szCs w:val="28"/>
        </w:rPr>
        <w:t>ны</w:t>
      </w:r>
      <w:r w:rsidRPr="004C6E48">
        <w:rPr>
          <w:rFonts w:ascii="Times New Roman" w:hAnsi="Times New Roman" w:cs="Times New Roman"/>
          <w:sz w:val="28"/>
          <w:szCs w:val="28"/>
        </w:rPr>
        <w:t>х выст</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п</w:t>
      </w:r>
      <w:r w:rsidRPr="004C6E48">
        <w:rPr>
          <w:rFonts w:ascii="Times New Roman" w:hAnsi="Times New Roman" w:cs="Times New Roman"/>
          <w:spacing w:val="-1"/>
          <w:sz w:val="28"/>
          <w:szCs w:val="28"/>
        </w:rPr>
        <w:t>л</w:t>
      </w:r>
      <w:r w:rsidRPr="004C6E48">
        <w:rPr>
          <w:rFonts w:ascii="Times New Roman" w:hAnsi="Times New Roman" w:cs="Times New Roman"/>
          <w:sz w:val="28"/>
          <w:szCs w:val="28"/>
        </w:rPr>
        <w:t>ен</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 xml:space="preserve">й, </w:t>
      </w:r>
      <w:r w:rsidRPr="004C6E48">
        <w:rPr>
          <w:rFonts w:ascii="Times New Roman" w:hAnsi="Times New Roman" w:cs="Times New Roman"/>
          <w:sz w:val="28"/>
          <w:szCs w:val="28"/>
        </w:rPr>
        <w:lastRenderedPageBreak/>
        <w:t>вк</w:t>
      </w:r>
      <w:r w:rsidRPr="004C6E48">
        <w:rPr>
          <w:rFonts w:ascii="Times New Roman" w:hAnsi="Times New Roman" w:cs="Times New Roman"/>
          <w:spacing w:val="-2"/>
          <w:sz w:val="28"/>
          <w:szCs w:val="28"/>
        </w:rPr>
        <w:t>л</w:t>
      </w:r>
      <w:r w:rsidRPr="004C6E48">
        <w:rPr>
          <w:rFonts w:ascii="Times New Roman" w:hAnsi="Times New Roman" w:cs="Times New Roman"/>
          <w:spacing w:val="-1"/>
          <w:sz w:val="28"/>
          <w:szCs w:val="28"/>
        </w:rPr>
        <w:t>ю</w:t>
      </w:r>
      <w:r w:rsidRPr="004C6E48">
        <w:rPr>
          <w:rFonts w:ascii="Times New Roman" w:hAnsi="Times New Roman" w:cs="Times New Roman"/>
          <w:sz w:val="28"/>
          <w:szCs w:val="28"/>
        </w:rPr>
        <w:t xml:space="preserve">чая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част</w:t>
      </w:r>
      <w:r w:rsidRPr="004C6E48">
        <w:rPr>
          <w:rFonts w:ascii="Times New Roman" w:hAnsi="Times New Roman" w:cs="Times New Roman"/>
          <w:spacing w:val="1"/>
          <w:sz w:val="28"/>
          <w:szCs w:val="28"/>
        </w:rPr>
        <w:t>и</w:t>
      </w:r>
      <w:r w:rsidRPr="004C6E48">
        <w:rPr>
          <w:rFonts w:ascii="Times New Roman" w:hAnsi="Times New Roman" w:cs="Times New Roman"/>
          <w:sz w:val="28"/>
          <w:szCs w:val="28"/>
        </w:rPr>
        <w:t>е в к</w:t>
      </w:r>
      <w:r w:rsidRPr="004C6E48">
        <w:rPr>
          <w:rFonts w:ascii="Times New Roman" w:hAnsi="Times New Roman" w:cs="Times New Roman"/>
          <w:spacing w:val="-1"/>
          <w:sz w:val="28"/>
          <w:szCs w:val="28"/>
        </w:rPr>
        <w:t>о</w:t>
      </w:r>
      <w:r w:rsidRPr="004C6E48">
        <w:rPr>
          <w:rFonts w:ascii="Times New Roman" w:hAnsi="Times New Roman" w:cs="Times New Roman"/>
          <w:sz w:val="28"/>
          <w:szCs w:val="28"/>
        </w:rPr>
        <w:t>нц</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рт</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 xml:space="preserve">х, </w:t>
      </w:r>
      <w:r w:rsidRPr="004C6E48">
        <w:rPr>
          <w:rFonts w:ascii="Times New Roman" w:hAnsi="Times New Roman" w:cs="Times New Roman"/>
          <w:spacing w:val="-2"/>
          <w:sz w:val="28"/>
          <w:szCs w:val="28"/>
        </w:rPr>
        <w:t>к</w:t>
      </w:r>
      <w:r w:rsidRPr="004C6E48">
        <w:rPr>
          <w:rFonts w:ascii="Times New Roman" w:hAnsi="Times New Roman" w:cs="Times New Roman"/>
          <w:sz w:val="28"/>
          <w:szCs w:val="28"/>
        </w:rPr>
        <w:t>онк</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р</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а</w:t>
      </w:r>
      <w:r w:rsidRPr="004C6E48">
        <w:rPr>
          <w:rFonts w:ascii="Times New Roman" w:hAnsi="Times New Roman" w:cs="Times New Roman"/>
          <w:spacing w:val="1"/>
          <w:sz w:val="28"/>
          <w:szCs w:val="28"/>
        </w:rPr>
        <w:t>х</w:t>
      </w:r>
      <w:r w:rsidRPr="004C6E48">
        <w:rPr>
          <w:rFonts w:ascii="Times New Roman" w:hAnsi="Times New Roman" w:cs="Times New Roman"/>
          <w:sz w:val="28"/>
          <w:szCs w:val="28"/>
        </w:rPr>
        <w:t xml:space="preserve">. </w:t>
      </w:r>
    </w:p>
    <w:p w:rsidR="006C65B9" w:rsidRDefault="006C65B9" w:rsidP="00506ED5">
      <w:pPr>
        <w:pStyle w:val="Body1"/>
        <w:spacing w:line="360" w:lineRule="auto"/>
        <w:jc w:val="center"/>
        <w:rPr>
          <w:rFonts w:ascii="Times New Roman" w:eastAsia="Helvetica" w:hAnsi="Times New Roman"/>
          <w:b/>
          <w:i/>
          <w:sz w:val="28"/>
          <w:szCs w:val="28"/>
          <w:lang w:val="ru-RU"/>
        </w:rPr>
      </w:pPr>
    </w:p>
    <w:p w:rsidR="003307AD" w:rsidRPr="00506ED5" w:rsidRDefault="003307AD" w:rsidP="00506ED5">
      <w:pPr>
        <w:pStyle w:val="Body1"/>
        <w:spacing w:line="360" w:lineRule="auto"/>
        <w:jc w:val="center"/>
        <w:rPr>
          <w:rFonts w:ascii="Times New Roman" w:eastAsia="Helvetica" w:hAnsi="Times New Roman"/>
          <w:b/>
          <w:i/>
          <w:sz w:val="28"/>
          <w:szCs w:val="28"/>
          <w:lang w:val="ru-RU"/>
        </w:rPr>
      </w:pPr>
      <w:r w:rsidRPr="00506ED5">
        <w:rPr>
          <w:rFonts w:ascii="Times New Roman" w:eastAsia="Helvetica" w:hAnsi="Times New Roman"/>
          <w:b/>
          <w:i/>
          <w:sz w:val="28"/>
          <w:szCs w:val="28"/>
          <w:lang w:val="ru-RU"/>
        </w:rPr>
        <w:t>Критерии оценок</w:t>
      </w:r>
    </w:p>
    <w:p w:rsidR="003307AD" w:rsidRDefault="003307AD" w:rsidP="00694DF2">
      <w:pPr>
        <w:pStyle w:val="17"/>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w:t>
      </w:r>
      <w:r w:rsidR="00694DF2">
        <w:rPr>
          <w:rFonts w:ascii="Times New Roman" w:hAnsi="Times New Roman"/>
          <w:sz w:val="28"/>
          <w:szCs w:val="28"/>
          <w:lang w:val="ru-RU"/>
        </w:rPr>
        <w:t xml:space="preserve">нные знания, умения и навыки.  </w:t>
      </w:r>
    </w:p>
    <w:p w:rsidR="003307AD" w:rsidRPr="00506ED5" w:rsidRDefault="003307AD" w:rsidP="00506ED5">
      <w:pPr>
        <w:pStyle w:val="16"/>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итогам исполнения программы </w:t>
      </w:r>
      <w:r w:rsidR="009C6E62">
        <w:rPr>
          <w:rFonts w:ascii="Times New Roman" w:hAnsi="Times New Roman" w:cs="Times New Roman"/>
          <w:sz w:val="28"/>
          <w:szCs w:val="28"/>
        </w:rPr>
        <w:t>на контрольном уроке</w:t>
      </w:r>
      <w:r w:rsidRPr="009C6E62">
        <w:rPr>
          <w:rFonts w:ascii="Times New Roman" w:hAnsi="Times New Roman" w:cs="Times New Roman"/>
          <w:sz w:val="28"/>
          <w:szCs w:val="28"/>
        </w:rPr>
        <w:t xml:space="preserve">, академическом </w:t>
      </w:r>
      <w:r w:rsidR="009C6E62">
        <w:rPr>
          <w:rFonts w:ascii="Times New Roman" w:hAnsi="Times New Roman" w:cs="Times New Roman"/>
          <w:sz w:val="28"/>
          <w:szCs w:val="28"/>
        </w:rPr>
        <w:t xml:space="preserve">концерте </w:t>
      </w:r>
      <w:r>
        <w:rPr>
          <w:rFonts w:ascii="Times New Roman" w:hAnsi="Times New Roman" w:cs="Times New Roman"/>
          <w:sz w:val="28"/>
          <w:szCs w:val="28"/>
        </w:rPr>
        <w:t xml:space="preserve">выставляется оценка </w:t>
      </w:r>
      <w:r>
        <w:rPr>
          <w:rFonts w:ascii="Times New Roman" w:hAnsi="Times New Roman" w:cs="Times New Roman"/>
          <w:color w:val="00000A"/>
          <w:sz w:val="28"/>
          <w:szCs w:val="28"/>
        </w:rPr>
        <w:t xml:space="preserve">по пятибалльной </w:t>
      </w:r>
      <w:r>
        <w:rPr>
          <w:rFonts w:ascii="Times New Roman" w:hAnsi="Times New Roman" w:cs="Times New Roman"/>
          <w:sz w:val="28"/>
          <w:szCs w:val="28"/>
        </w:rPr>
        <w:t>шкале:</w:t>
      </w:r>
    </w:p>
    <w:tbl>
      <w:tblPr>
        <w:tblW w:w="0" w:type="auto"/>
        <w:tblInd w:w="-5" w:type="dxa"/>
        <w:tblLayout w:type="fixed"/>
        <w:tblLook w:val="0000"/>
      </w:tblPr>
      <w:tblGrid>
        <w:gridCol w:w="3509"/>
        <w:gridCol w:w="6284"/>
      </w:tblGrid>
      <w:tr w:rsidR="003307AD">
        <w:tc>
          <w:tcPr>
            <w:tcW w:w="3509" w:type="dxa"/>
            <w:tcBorders>
              <w:top w:val="single" w:sz="4" w:space="0" w:color="000000"/>
              <w:left w:val="single" w:sz="4" w:space="0" w:color="000000"/>
              <w:bottom w:val="single" w:sz="4" w:space="0" w:color="000000"/>
            </w:tcBorders>
            <w:shd w:val="clear" w:color="auto" w:fill="auto"/>
          </w:tcPr>
          <w:p w:rsidR="003307AD" w:rsidRDefault="003307AD">
            <w:pPr>
              <w:pStyle w:val="16"/>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07AD" w:rsidRDefault="003307AD" w:rsidP="00506ED5">
            <w:pPr>
              <w:pStyle w:val="16"/>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Критерии </w:t>
            </w:r>
            <w:r w:rsidR="00506ED5" w:rsidRPr="00506ED5">
              <w:rPr>
                <w:rFonts w:ascii="Times New Roman" w:hAnsi="Times New Roman" w:cs="Times New Roman"/>
                <w:b/>
                <w:color w:val="00000A"/>
                <w:sz w:val="28"/>
                <w:szCs w:val="28"/>
              </w:rPr>
              <w:t>качества исполнения</w:t>
            </w:r>
          </w:p>
        </w:tc>
      </w:tr>
      <w:tr w:rsidR="003307AD" w:rsidRPr="00774911" w:rsidTr="00506ED5">
        <w:tc>
          <w:tcPr>
            <w:tcW w:w="3509" w:type="dxa"/>
            <w:tcBorders>
              <w:top w:val="single" w:sz="4" w:space="0" w:color="000000"/>
              <w:left w:val="single" w:sz="4" w:space="0" w:color="000000"/>
              <w:bottom w:val="single" w:sz="4" w:space="0" w:color="000000"/>
            </w:tcBorders>
            <w:shd w:val="clear" w:color="auto" w:fill="auto"/>
          </w:tcPr>
          <w:p w:rsidR="003307AD" w:rsidRDefault="003307AD" w:rsidP="00506ED5">
            <w:pPr>
              <w:pStyle w:val="Body1"/>
              <w:snapToGrid w:val="0"/>
              <w:spacing w:line="360" w:lineRule="auto"/>
              <w:jc w:val="center"/>
              <w:rPr>
                <w:rFonts w:ascii="Times New Roman" w:hAnsi="Times New Roman"/>
                <w:sz w:val="28"/>
                <w:szCs w:val="28"/>
                <w:lang w:val="ru-RU"/>
              </w:rPr>
            </w:pPr>
            <w:r>
              <w:rPr>
                <w:rFonts w:ascii="Times New Roman" w:hAnsi="Times New Roman"/>
                <w:sz w:val="28"/>
                <w:szCs w:val="28"/>
                <w:lang w:val="ru-RU"/>
              </w:rPr>
              <w:t>5 («отлично»)</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07AD" w:rsidRDefault="00506ED5" w:rsidP="009E1AA4">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w:t>
            </w:r>
            <w:r w:rsidR="003307AD">
              <w:rPr>
                <w:rFonts w:ascii="Times New Roman" w:eastAsia="Helvetica" w:hAnsi="Times New Roman"/>
                <w:sz w:val="28"/>
                <w:szCs w:val="28"/>
                <w:lang w:val="ru-RU"/>
              </w:rPr>
              <w:t>ехнически качественное и художественно осмысленное исполнение, отвечающее всем требованиям на данном этапе обучения</w:t>
            </w:r>
          </w:p>
        </w:tc>
      </w:tr>
      <w:tr w:rsidR="003307AD" w:rsidRPr="00774911" w:rsidTr="00506ED5">
        <w:tc>
          <w:tcPr>
            <w:tcW w:w="3509" w:type="dxa"/>
            <w:tcBorders>
              <w:top w:val="single" w:sz="4" w:space="0" w:color="000000"/>
              <w:left w:val="single" w:sz="4" w:space="0" w:color="000000"/>
              <w:bottom w:val="single" w:sz="4" w:space="0" w:color="000000"/>
            </w:tcBorders>
            <w:shd w:val="clear" w:color="auto" w:fill="auto"/>
          </w:tcPr>
          <w:p w:rsidR="003307AD" w:rsidRDefault="003307AD" w:rsidP="00506ED5">
            <w:pPr>
              <w:pStyle w:val="Body1"/>
              <w:snapToGrid w:val="0"/>
              <w:spacing w:line="360" w:lineRule="auto"/>
              <w:jc w:val="center"/>
              <w:rPr>
                <w:rFonts w:ascii="Times New Roman" w:hAnsi="Times New Roman"/>
                <w:sz w:val="28"/>
                <w:szCs w:val="28"/>
                <w:lang w:val="ru-RU"/>
              </w:rPr>
            </w:pPr>
            <w:r>
              <w:rPr>
                <w:rFonts w:ascii="Times New Roman" w:hAnsi="Times New Roman"/>
                <w:sz w:val="28"/>
                <w:szCs w:val="28"/>
                <w:lang w:val="ru-RU"/>
              </w:rPr>
              <w:t>4 («хорошо»)</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07AD" w:rsidRDefault="00506ED5" w:rsidP="009E1AA4">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Г</w:t>
            </w:r>
            <w:r w:rsidR="003307AD">
              <w:rPr>
                <w:rFonts w:ascii="Times New Roman" w:eastAsia="Helvetica" w:hAnsi="Times New Roman"/>
                <w:sz w:val="28"/>
                <w:szCs w:val="28"/>
                <w:lang w:val="ru-RU"/>
              </w:rPr>
              <w:t>рамотное исполнение с небольшими недочетами (как в техническом плане, так и в художественном смысле)</w:t>
            </w:r>
          </w:p>
        </w:tc>
      </w:tr>
      <w:tr w:rsidR="003307AD" w:rsidRPr="00774911" w:rsidTr="00506ED5">
        <w:tc>
          <w:tcPr>
            <w:tcW w:w="3509" w:type="dxa"/>
            <w:tcBorders>
              <w:top w:val="single" w:sz="4" w:space="0" w:color="000000"/>
              <w:left w:val="single" w:sz="4" w:space="0" w:color="000000"/>
              <w:bottom w:val="single" w:sz="4" w:space="0" w:color="000000"/>
            </w:tcBorders>
            <w:shd w:val="clear" w:color="auto" w:fill="auto"/>
          </w:tcPr>
          <w:p w:rsidR="003307AD" w:rsidRDefault="003307AD" w:rsidP="00506ED5">
            <w:pPr>
              <w:pStyle w:val="Body1"/>
              <w:snapToGrid w:val="0"/>
              <w:spacing w:line="360" w:lineRule="auto"/>
              <w:jc w:val="center"/>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07AD" w:rsidRDefault="0003732B" w:rsidP="009E1AA4">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И</w:t>
            </w:r>
            <w:r w:rsidR="003307AD">
              <w:rPr>
                <w:rFonts w:ascii="Times New Roman" w:eastAsia="Helvetica" w:hAnsi="Times New Roman"/>
                <w:sz w:val="28"/>
                <w:szCs w:val="28"/>
                <w:lang w:val="ru-RU"/>
              </w:rPr>
              <w:t>сполнение с большим к</w:t>
            </w:r>
            <w:r>
              <w:rPr>
                <w:rFonts w:ascii="Times New Roman" w:eastAsia="Helvetica" w:hAnsi="Times New Roman"/>
                <w:sz w:val="28"/>
                <w:szCs w:val="28"/>
                <w:lang w:val="ru-RU"/>
              </w:rPr>
              <w:t>оличеством недочетов (</w:t>
            </w:r>
            <w:r w:rsidR="003307AD">
              <w:rPr>
                <w:rFonts w:ascii="Times New Roman" w:eastAsia="Helvetica" w:hAnsi="Times New Roman"/>
                <w:sz w:val="28"/>
                <w:szCs w:val="28"/>
                <w:lang w:val="ru-RU"/>
              </w:rPr>
              <w:t>недоученный текст, слабая техническая подготовка, малохудожественная игра, отсутствие свободы игрового аппарата и т.д.</w:t>
            </w:r>
            <w:r>
              <w:rPr>
                <w:rFonts w:ascii="Times New Roman" w:eastAsia="Helvetica" w:hAnsi="Times New Roman"/>
                <w:sz w:val="28"/>
                <w:szCs w:val="28"/>
                <w:lang w:val="ru-RU"/>
              </w:rPr>
              <w:t>)</w:t>
            </w:r>
            <w:r w:rsidR="003307AD">
              <w:rPr>
                <w:rFonts w:ascii="Times New Roman" w:eastAsia="Helvetica" w:hAnsi="Times New Roman"/>
                <w:sz w:val="28"/>
                <w:szCs w:val="28"/>
                <w:lang w:val="ru-RU"/>
              </w:rPr>
              <w:t xml:space="preserve"> </w:t>
            </w:r>
          </w:p>
        </w:tc>
      </w:tr>
      <w:tr w:rsidR="003307AD" w:rsidRPr="00774911" w:rsidTr="00506ED5">
        <w:tc>
          <w:tcPr>
            <w:tcW w:w="3509" w:type="dxa"/>
            <w:tcBorders>
              <w:top w:val="single" w:sz="4" w:space="0" w:color="000000"/>
              <w:left w:val="single" w:sz="4" w:space="0" w:color="000000"/>
              <w:bottom w:val="single" w:sz="4" w:space="0" w:color="000000"/>
            </w:tcBorders>
            <w:shd w:val="clear" w:color="auto" w:fill="auto"/>
          </w:tcPr>
          <w:p w:rsidR="003307AD" w:rsidRDefault="003307AD" w:rsidP="00506ED5">
            <w:pPr>
              <w:pStyle w:val="Body1"/>
              <w:snapToGrid w:val="0"/>
              <w:spacing w:line="360" w:lineRule="auto"/>
              <w:jc w:val="center"/>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07AD" w:rsidRDefault="0003732B" w:rsidP="009E1AA4">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w:t>
            </w:r>
            <w:r w:rsidR="003307AD">
              <w:rPr>
                <w:rFonts w:ascii="Times New Roman" w:eastAsia="Helvetica" w:hAnsi="Times New Roman"/>
                <w:sz w:val="28"/>
                <w:szCs w:val="28"/>
                <w:lang w:val="ru-RU"/>
              </w:rPr>
              <w:t xml:space="preserve">омплекс серьезных </w:t>
            </w:r>
            <w:r>
              <w:rPr>
                <w:rFonts w:ascii="Times New Roman" w:eastAsia="Helvetica" w:hAnsi="Times New Roman"/>
                <w:sz w:val="28"/>
                <w:szCs w:val="28"/>
                <w:lang w:val="ru-RU"/>
              </w:rPr>
              <w:t xml:space="preserve">недостатков, невыученный текст, </w:t>
            </w:r>
            <w:r w:rsidR="003307AD">
              <w:rPr>
                <w:rFonts w:ascii="Times New Roman" w:eastAsia="Helvetica" w:hAnsi="Times New Roman"/>
                <w:sz w:val="28"/>
                <w:szCs w:val="28"/>
                <w:lang w:val="ru-RU"/>
              </w:rPr>
              <w:t>отсутствие домашней работы, а также плохая посещаемость аудиторных занятий</w:t>
            </w:r>
          </w:p>
        </w:tc>
      </w:tr>
    </w:tbl>
    <w:p w:rsidR="003307AD" w:rsidRPr="006117CF" w:rsidRDefault="003307AD">
      <w:pPr>
        <w:pStyle w:val="Body1"/>
        <w:spacing w:line="360" w:lineRule="auto"/>
        <w:rPr>
          <w:lang w:val="ru-RU"/>
        </w:rPr>
      </w:pPr>
    </w:p>
    <w:p w:rsidR="003307AD" w:rsidRDefault="003307A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3307AD" w:rsidRDefault="003307A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Фонды оценочных средств призваны обеспечивать оценку качества приобретенных выпускниками знаний, умений и навыков, а также степень </w:t>
      </w:r>
      <w:r>
        <w:rPr>
          <w:rFonts w:ascii="Times New Roman" w:hAnsi="Times New Roman"/>
          <w:sz w:val="28"/>
          <w:szCs w:val="28"/>
          <w:lang w:val="ru-RU"/>
        </w:rPr>
        <w:lastRenderedPageBreak/>
        <w:t xml:space="preserve">готовности учащихся к возможному продолжению профессионального образования в области музыкального искусства. </w:t>
      </w:r>
    </w:p>
    <w:p w:rsidR="003307AD" w:rsidRPr="009E1AA4" w:rsidRDefault="003307AD">
      <w:pPr>
        <w:pStyle w:val="Body1"/>
        <w:spacing w:line="360" w:lineRule="auto"/>
        <w:rPr>
          <w:rFonts w:ascii="Times New Roman" w:hAnsi="Times New Roman"/>
          <w:color w:val="00000A"/>
          <w:sz w:val="16"/>
          <w:szCs w:val="16"/>
          <w:lang w:val="ru-RU"/>
        </w:rPr>
      </w:pPr>
    </w:p>
    <w:p w:rsidR="003307AD" w:rsidRDefault="003307AD" w:rsidP="003D04A9">
      <w:pPr>
        <w:pStyle w:val="16"/>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V</w:t>
      </w:r>
      <w:r w:rsidR="00532FFC">
        <w:rPr>
          <w:rFonts w:ascii="Times New Roman" w:hAnsi="Times New Roman" w:cs="Times New Roman"/>
          <w:b/>
          <w:sz w:val="28"/>
          <w:szCs w:val="28"/>
        </w:rPr>
        <w:t>.</w:t>
      </w:r>
      <w:r>
        <w:rPr>
          <w:rFonts w:ascii="Times New Roman" w:hAnsi="Times New Roman" w:cs="Times New Roman"/>
          <w:b/>
          <w:sz w:val="28"/>
          <w:szCs w:val="28"/>
        </w:rPr>
        <w:t xml:space="preserve"> М</w:t>
      </w:r>
      <w:r w:rsidR="003D04A9">
        <w:rPr>
          <w:rFonts w:ascii="Times New Roman" w:hAnsi="Times New Roman" w:cs="Times New Roman"/>
          <w:b/>
          <w:sz w:val="28"/>
          <w:szCs w:val="28"/>
        </w:rPr>
        <w:t xml:space="preserve">ЕТОДИЧЕСКОЕ ОБЕСПЕЧЕНИЕ УЧЕБНОГО ПРОЦЕССА </w:t>
      </w:r>
    </w:p>
    <w:p w:rsidR="003307AD" w:rsidRDefault="003307AD" w:rsidP="00907A04">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Методические рекомендации педагогическим работникам</w:t>
      </w:r>
    </w:p>
    <w:p w:rsidR="004C6E48" w:rsidRDefault="004C6E48" w:rsidP="004C6E48">
      <w:pPr>
        <w:pStyle w:val="ac"/>
        <w:kinsoku w:val="0"/>
        <w:overflowPunct w:val="0"/>
        <w:spacing w:after="0" w:line="360" w:lineRule="auto"/>
        <w:ind w:right="-57" w:firstLine="607"/>
        <w:jc w:val="both"/>
        <w:rPr>
          <w:rFonts w:ascii="Times New Roman" w:hAnsi="Times New Roman" w:cs="Times New Roman"/>
          <w:sz w:val="28"/>
          <w:szCs w:val="28"/>
        </w:rPr>
      </w:pPr>
      <w:r w:rsidRPr="004C6E48">
        <w:rPr>
          <w:rFonts w:ascii="Times New Roman" w:hAnsi="Times New Roman" w:cs="Times New Roman"/>
          <w:spacing w:val="-2"/>
          <w:sz w:val="28"/>
          <w:szCs w:val="28"/>
        </w:rPr>
        <w:t>В работе с обучающимися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w:t>
      </w:r>
      <w:r w:rsidRPr="004C6E48">
        <w:rPr>
          <w:rFonts w:ascii="Times New Roman" w:hAnsi="Times New Roman" w:cs="Times New Roman"/>
          <w:sz w:val="28"/>
          <w:szCs w:val="28"/>
        </w:rPr>
        <w:t xml:space="preserve"> В п</w:t>
      </w:r>
      <w:r w:rsidRPr="004C6E48">
        <w:rPr>
          <w:rFonts w:ascii="Times New Roman" w:hAnsi="Times New Roman" w:cs="Times New Roman"/>
          <w:spacing w:val="-2"/>
          <w:sz w:val="28"/>
          <w:szCs w:val="28"/>
        </w:rPr>
        <w:t>ро</w:t>
      </w:r>
      <w:r w:rsidRPr="004C6E48">
        <w:rPr>
          <w:rFonts w:ascii="Times New Roman" w:hAnsi="Times New Roman" w:cs="Times New Roman"/>
          <w:sz w:val="28"/>
          <w:szCs w:val="28"/>
        </w:rPr>
        <w:t>це</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се об</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че</w:t>
      </w:r>
      <w:r w:rsidRPr="004C6E48">
        <w:rPr>
          <w:rFonts w:ascii="Times New Roman" w:hAnsi="Times New Roman" w:cs="Times New Roman"/>
          <w:spacing w:val="-1"/>
          <w:sz w:val="28"/>
          <w:szCs w:val="28"/>
        </w:rPr>
        <w:t>н</w:t>
      </w:r>
      <w:r w:rsidRPr="004C6E48">
        <w:rPr>
          <w:rFonts w:ascii="Times New Roman" w:hAnsi="Times New Roman" w:cs="Times New Roman"/>
          <w:sz w:val="28"/>
          <w:szCs w:val="28"/>
        </w:rPr>
        <w:t>ия н</w:t>
      </w:r>
      <w:r w:rsidRPr="004C6E48">
        <w:rPr>
          <w:rFonts w:ascii="Times New Roman" w:hAnsi="Times New Roman" w:cs="Times New Roman"/>
          <w:spacing w:val="-4"/>
          <w:sz w:val="28"/>
          <w:szCs w:val="28"/>
        </w:rPr>
        <w:t>у</w:t>
      </w:r>
      <w:r w:rsidRPr="004C6E48">
        <w:rPr>
          <w:rFonts w:ascii="Times New Roman" w:hAnsi="Times New Roman" w:cs="Times New Roman"/>
          <w:spacing w:val="-2"/>
          <w:sz w:val="28"/>
          <w:szCs w:val="28"/>
        </w:rPr>
        <w:t>жн</w:t>
      </w:r>
      <w:r w:rsidRPr="004C6E48">
        <w:rPr>
          <w:rFonts w:ascii="Times New Roman" w:hAnsi="Times New Roman" w:cs="Times New Roman"/>
          <w:sz w:val="28"/>
          <w:szCs w:val="28"/>
        </w:rPr>
        <w:t xml:space="preserve">о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w:t>
      </w:r>
      <w:r w:rsidRPr="004C6E48">
        <w:rPr>
          <w:rFonts w:ascii="Times New Roman" w:hAnsi="Times New Roman" w:cs="Times New Roman"/>
          <w:spacing w:val="1"/>
          <w:sz w:val="28"/>
          <w:szCs w:val="28"/>
        </w:rPr>
        <w:t>и</w:t>
      </w:r>
      <w:r w:rsidRPr="004C6E48">
        <w:rPr>
          <w:rFonts w:ascii="Times New Roman" w:hAnsi="Times New Roman" w:cs="Times New Roman"/>
          <w:sz w:val="28"/>
          <w:szCs w:val="28"/>
        </w:rPr>
        <w:t xml:space="preserve">тывать </w:t>
      </w:r>
      <w:r w:rsidRPr="004C6E48">
        <w:rPr>
          <w:rFonts w:ascii="Times New Roman" w:hAnsi="Times New Roman" w:cs="Times New Roman"/>
          <w:spacing w:val="-2"/>
          <w:sz w:val="28"/>
          <w:szCs w:val="28"/>
        </w:rPr>
        <w:t>и</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д</w:t>
      </w:r>
      <w:r w:rsidRPr="004C6E48">
        <w:rPr>
          <w:rFonts w:ascii="Times New Roman" w:hAnsi="Times New Roman" w:cs="Times New Roman"/>
          <w:sz w:val="28"/>
          <w:szCs w:val="28"/>
        </w:rPr>
        <w:t>ив</w:t>
      </w:r>
      <w:r w:rsidRPr="004C6E48">
        <w:rPr>
          <w:rFonts w:ascii="Times New Roman" w:hAnsi="Times New Roman" w:cs="Times New Roman"/>
          <w:spacing w:val="-2"/>
          <w:sz w:val="28"/>
          <w:szCs w:val="28"/>
        </w:rPr>
        <w:t>ид</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а</w:t>
      </w:r>
      <w:r w:rsidRPr="004C6E48">
        <w:rPr>
          <w:rFonts w:ascii="Times New Roman" w:hAnsi="Times New Roman" w:cs="Times New Roman"/>
          <w:spacing w:val="1"/>
          <w:sz w:val="28"/>
          <w:szCs w:val="28"/>
        </w:rPr>
        <w:t>л</w:t>
      </w:r>
      <w:r w:rsidRPr="004C6E48">
        <w:rPr>
          <w:rFonts w:ascii="Times New Roman" w:hAnsi="Times New Roman" w:cs="Times New Roman"/>
          <w:spacing w:val="-1"/>
          <w:sz w:val="28"/>
          <w:szCs w:val="28"/>
        </w:rPr>
        <w:t>ь</w:t>
      </w:r>
      <w:r w:rsidRPr="004C6E48">
        <w:rPr>
          <w:rFonts w:ascii="Times New Roman" w:hAnsi="Times New Roman" w:cs="Times New Roman"/>
          <w:sz w:val="28"/>
          <w:szCs w:val="28"/>
        </w:rPr>
        <w:t>ные о</w:t>
      </w:r>
      <w:r w:rsidRPr="004C6E48">
        <w:rPr>
          <w:rFonts w:ascii="Times New Roman" w:hAnsi="Times New Roman" w:cs="Times New Roman"/>
          <w:spacing w:val="-3"/>
          <w:sz w:val="28"/>
          <w:szCs w:val="28"/>
        </w:rPr>
        <w:t>с</w:t>
      </w:r>
      <w:r w:rsidRPr="004C6E48">
        <w:rPr>
          <w:rFonts w:ascii="Times New Roman" w:hAnsi="Times New Roman" w:cs="Times New Roman"/>
          <w:sz w:val="28"/>
          <w:szCs w:val="28"/>
        </w:rPr>
        <w:t>о</w:t>
      </w:r>
      <w:r w:rsidRPr="004C6E48">
        <w:rPr>
          <w:rFonts w:ascii="Times New Roman" w:hAnsi="Times New Roman" w:cs="Times New Roman"/>
          <w:spacing w:val="-2"/>
          <w:sz w:val="28"/>
          <w:szCs w:val="28"/>
        </w:rPr>
        <w:t>б</w:t>
      </w:r>
      <w:r w:rsidRPr="004C6E48">
        <w:rPr>
          <w:rFonts w:ascii="Times New Roman" w:hAnsi="Times New Roman" w:cs="Times New Roman"/>
          <w:sz w:val="28"/>
          <w:szCs w:val="28"/>
        </w:rPr>
        <w:t>е</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 xml:space="preserve">и </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чащ</w:t>
      </w:r>
      <w:r w:rsidRPr="004C6E48">
        <w:rPr>
          <w:rFonts w:ascii="Times New Roman" w:hAnsi="Times New Roman" w:cs="Times New Roman"/>
          <w:spacing w:val="6"/>
          <w:sz w:val="28"/>
          <w:szCs w:val="28"/>
        </w:rPr>
        <w:t>е</w:t>
      </w:r>
      <w:r w:rsidRPr="004C6E48">
        <w:rPr>
          <w:rFonts w:ascii="Times New Roman" w:hAnsi="Times New Roman" w:cs="Times New Roman"/>
          <w:sz w:val="28"/>
          <w:szCs w:val="28"/>
        </w:rPr>
        <w:t>г</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ся, 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еп</w:t>
      </w:r>
      <w:r w:rsidRPr="004C6E48">
        <w:rPr>
          <w:rFonts w:ascii="Times New Roman" w:hAnsi="Times New Roman" w:cs="Times New Roman"/>
          <w:spacing w:val="-3"/>
          <w:sz w:val="28"/>
          <w:szCs w:val="28"/>
        </w:rPr>
        <w:t>е</w:t>
      </w:r>
      <w:r w:rsidRPr="004C6E48">
        <w:rPr>
          <w:rFonts w:ascii="Times New Roman" w:hAnsi="Times New Roman" w:cs="Times New Roman"/>
          <w:sz w:val="28"/>
          <w:szCs w:val="28"/>
        </w:rPr>
        <w:t>нь е</w:t>
      </w:r>
      <w:r w:rsidRPr="004C6E48">
        <w:rPr>
          <w:rFonts w:ascii="Times New Roman" w:hAnsi="Times New Roman" w:cs="Times New Roman"/>
          <w:spacing w:val="-3"/>
          <w:sz w:val="28"/>
          <w:szCs w:val="28"/>
        </w:rPr>
        <w:t>г</w:t>
      </w:r>
      <w:r w:rsidRPr="004C6E48">
        <w:rPr>
          <w:rFonts w:ascii="Times New Roman" w:hAnsi="Times New Roman" w:cs="Times New Roman"/>
          <w:sz w:val="28"/>
          <w:szCs w:val="28"/>
        </w:rPr>
        <w:t>о м</w:t>
      </w:r>
      <w:r w:rsidRPr="004C6E48">
        <w:rPr>
          <w:rFonts w:ascii="Times New Roman" w:hAnsi="Times New Roman" w:cs="Times New Roman"/>
          <w:spacing w:val="-4"/>
          <w:sz w:val="28"/>
          <w:szCs w:val="28"/>
        </w:rPr>
        <w:t>у</w:t>
      </w:r>
      <w:r w:rsidRPr="004C6E48">
        <w:rPr>
          <w:rFonts w:ascii="Times New Roman" w:hAnsi="Times New Roman" w:cs="Times New Roman"/>
          <w:sz w:val="28"/>
          <w:szCs w:val="28"/>
        </w:rPr>
        <w:t>зыка</w:t>
      </w:r>
      <w:r w:rsidRPr="004C6E48">
        <w:rPr>
          <w:rFonts w:ascii="Times New Roman" w:hAnsi="Times New Roman" w:cs="Times New Roman"/>
          <w:spacing w:val="-1"/>
          <w:sz w:val="28"/>
          <w:szCs w:val="28"/>
        </w:rPr>
        <w:t>ль</w:t>
      </w:r>
      <w:r w:rsidRPr="004C6E48">
        <w:rPr>
          <w:rFonts w:ascii="Times New Roman" w:hAnsi="Times New Roman" w:cs="Times New Roman"/>
          <w:spacing w:val="-2"/>
          <w:sz w:val="28"/>
          <w:szCs w:val="28"/>
        </w:rPr>
        <w:t>ны</w:t>
      </w:r>
      <w:r w:rsidRPr="004C6E48">
        <w:rPr>
          <w:rFonts w:ascii="Times New Roman" w:hAnsi="Times New Roman" w:cs="Times New Roman"/>
          <w:sz w:val="28"/>
          <w:szCs w:val="28"/>
        </w:rPr>
        <w:t>х сп</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с</w:t>
      </w:r>
      <w:r w:rsidRPr="004C6E48">
        <w:rPr>
          <w:rFonts w:ascii="Times New Roman" w:hAnsi="Times New Roman" w:cs="Times New Roman"/>
          <w:spacing w:val="-2"/>
          <w:sz w:val="28"/>
          <w:szCs w:val="28"/>
        </w:rPr>
        <w:t>об</w:t>
      </w:r>
      <w:r w:rsidRPr="004C6E48">
        <w:rPr>
          <w:rFonts w:ascii="Times New Roman" w:hAnsi="Times New Roman" w:cs="Times New Roman"/>
          <w:sz w:val="28"/>
          <w:szCs w:val="28"/>
        </w:rPr>
        <w:t>нос</w:t>
      </w:r>
      <w:r w:rsidRPr="004C6E48">
        <w:rPr>
          <w:rFonts w:ascii="Times New Roman" w:hAnsi="Times New Roman" w:cs="Times New Roman"/>
          <w:spacing w:val="-3"/>
          <w:sz w:val="28"/>
          <w:szCs w:val="28"/>
        </w:rPr>
        <w:t>т</w:t>
      </w:r>
      <w:r w:rsidRPr="004C6E48">
        <w:rPr>
          <w:rFonts w:ascii="Times New Roman" w:hAnsi="Times New Roman" w:cs="Times New Roman"/>
          <w:sz w:val="28"/>
          <w:szCs w:val="28"/>
        </w:rPr>
        <w:t xml:space="preserve">ей и </w:t>
      </w:r>
      <w:r w:rsidRPr="004C6E48">
        <w:rPr>
          <w:rFonts w:ascii="Times New Roman" w:hAnsi="Times New Roman" w:cs="Times New Roman"/>
          <w:spacing w:val="-5"/>
          <w:sz w:val="28"/>
          <w:szCs w:val="28"/>
        </w:rPr>
        <w:t>у</w:t>
      </w:r>
      <w:r w:rsidRPr="004C6E48">
        <w:rPr>
          <w:rFonts w:ascii="Times New Roman" w:hAnsi="Times New Roman" w:cs="Times New Roman"/>
          <w:sz w:val="28"/>
          <w:szCs w:val="28"/>
        </w:rPr>
        <w:t>ровень его п</w:t>
      </w:r>
      <w:r w:rsidRPr="004C6E48">
        <w:rPr>
          <w:rFonts w:ascii="Times New Roman" w:hAnsi="Times New Roman" w:cs="Times New Roman"/>
          <w:spacing w:val="-2"/>
          <w:sz w:val="28"/>
          <w:szCs w:val="28"/>
        </w:rPr>
        <w:t>о</w:t>
      </w:r>
      <w:r w:rsidRPr="004C6E48">
        <w:rPr>
          <w:rFonts w:ascii="Times New Roman" w:hAnsi="Times New Roman" w:cs="Times New Roman"/>
          <w:sz w:val="28"/>
          <w:szCs w:val="28"/>
        </w:rPr>
        <w:t>д</w:t>
      </w:r>
      <w:r w:rsidRPr="004C6E48">
        <w:rPr>
          <w:rFonts w:ascii="Times New Roman" w:hAnsi="Times New Roman" w:cs="Times New Roman"/>
          <w:spacing w:val="-3"/>
          <w:sz w:val="28"/>
          <w:szCs w:val="28"/>
        </w:rPr>
        <w:t>г</w:t>
      </w:r>
      <w:r w:rsidRPr="004C6E48">
        <w:rPr>
          <w:rFonts w:ascii="Times New Roman" w:hAnsi="Times New Roman" w:cs="Times New Roman"/>
          <w:sz w:val="28"/>
          <w:szCs w:val="28"/>
        </w:rPr>
        <w:t>ото</w:t>
      </w:r>
      <w:r w:rsidRPr="004C6E48">
        <w:rPr>
          <w:rFonts w:ascii="Times New Roman" w:hAnsi="Times New Roman" w:cs="Times New Roman"/>
          <w:spacing w:val="-3"/>
          <w:sz w:val="28"/>
          <w:szCs w:val="28"/>
        </w:rPr>
        <w:t>в</w:t>
      </w:r>
      <w:r w:rsidRPr="004C6E48">
        <w:rPr>
          <w:rFonts w:ascii="Times New Roman" w:hAnsi="Times New Roman" w:cs="Times New Roman"/>
          <w:sz w:val="28"/>
          <w:szCs w:val="28"/>
        </w:rPr>
        <w:t>ки на д</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н</w:t>
      </w:r>
      <w:r w:rsidRPr="004C6E48">
        <w:rPr>
          <w:rFonts w:ascii="Times New Roman" w:hAnsi="Times New Roman" w:cs="Times New Roman"/>
          <w:spacing w:val="-2"/>
          <w:sz w:val="28"/>
          <w:szCs w:val="28"/>
        </w:rPr>
        <w:t>н</w:t>
      </w:r>
      <w:r w:rsidRPr="004C6E48">
        <w:rPr>
          <w:rFonts w:ascii="Times New Roman" w:hAnsi="Times New Roman" w:cs="Times New Roman"/>
          <w:sz w:val="28"/>
          <w:szCs w:val="28"/>
        </w:rPr>
        <w:t xml:space="preserve">ом </w:t>
      </w:r>
      <w:r w:rsidRPr="004C6E48">
        <w:rPr>
          <w:rFonts w:ascii="Times New Roman" w:hAnsi="Times New Roman" w:cs="Times New Roman"/>
          <w:spacing w:val="-2"/>
          <w:sz w:val="28"/>
          <w:szCs w:val="28"/>
        </w:rPr>
        <w:t>э</w:t>
      </w:r>
      <w:r w:rsidRPr="004C6E48">
        <w:rPr>
          <w:rFonts w:ascii="Times New Roman" w:hAnsi="Times New Roman" w:cs="Times New Roman"/>
          <w:sz w:val="28"/>
          <w:szCs w:val="28"/>
        </w:rPr>
        <w:t>т</w:t>
      </w:r>
      <w:r w:rsidRPr="004C6E48">
        <w:rPr>
          <w:rFonts w:ascii="Times New Roman" w:hAnsi="Times New Roman" w:cs="Times New Roman"/>
          <w:spacing w:val="-3"/>
          <w:sz w:val="28"/>
          <w:szCs w:val="28"/>
        </w:rPr>
        <w:t>а</w:t>
      </w:r>
      <w:r w:rsidRPr="004C6E48">
        <w:rPr>
          <w:rFonts w:ascii="Times New Roman" w:hAnsi="Times New Roman" w:cs="Times New Roman"/>
          <w:sz w:val="28"/>
          <w:szCs w:val="28"/>
        </w:rPr>
        <w:t>пе.</w:t>
      </w:r>
    </w:p>
    <w:p w:rsidR="00690FAC" w:rsidRPr="004C6E48" w:rsidRDefault="00690FAC" w:rsidP="00690FAC">
      <w:pPr>
        <w:pStyle w:val="ac"/>
        <w:kinsoku w:val="0"/>
        <w:overflowPunct w:val="0"/>
        <w:spacing w:after="0" w:line="360" w:lineRule="auto"/>
        <w:ind w:right="-57" w:firstLine="777"/>
        <w:jc w:val="both"/>
        <w:rPr>
          <w:rFonts w:ascii="Times New Roman" w:hAnsi="Times New Roman" w:cs="Times New Roman"/>
          <w:sz w:val="28"/>
          <w:szCs w:val="28"/>
        </w:rPr>
      </w:pPr>
      <w:r>
        <w:rPr>
          <w:rFonts w:ascii="Times New Roman" w:hAnsi="Times New Roman" w:cs="Times New Roman"/>
          <w:sz w:val="28"/>
          <w:szCs w:val="28"/>
        </w:rPr>
        <w:t>Н</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вык чте</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 xml:space="preserve">ия с </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 xml:space="preserve">иста </w:t>
      </w:r>
      <w:r>
        <w:rPr>
          <w:rFonts w:ascii="Times New Roman" w:hAnsi="Times New Roman" w:cs="Times New Roman"/>
          <w:sz w:val="28"/>
          <w:szCs w:val="28"/>
        </w:rPr>
        <w:t>играет в</w:t>
      </w:r>
      <w:r w:rsidRPr="00690FAC">
        <w:rPr>
          <w:rFonts w:ascii="Times New Roman" w:hAnsi="Times New Roman" w:cs="Times New Roman"/>
          <w:sz w:val="28"/>
          <w:szCs w:val="28"/>
        </w:rPr>
        <w:t>аж</w:t>
      </w:r>
      <w:r w:rsidRPr="00690FAC">
        <w:rPr>
          <w:rFonts w:ascii="Times New Roman" w:hAnsi="Times New Roman" w:cs="Times New Roman"/>
          <w:spacing w:val="1"/>
          <w:sz w:val="28"/>
          <w:szCs w:val="28"/>
        </w:rPr>
        <w:t>н</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ю ро</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ь в освое</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ии иг</w:t>
      </w:r>
      <w:r w:rsidRPr="00690FAC">
        <w:rPr>
          <w:rFonts w:ascii="Times New Roman" w:hAnsi="Times New Roman" w:cs="Times New Roman"/>
          <w:spacing w:val="-2"/>
          <w:sz w:val="28"/>
          <w:szCs w:val="28"/>
        </w:rPr>
        <w:t>р</w:t>
      </w:r>
      <w:r w:rsidRPr="00690FAC">
        <w:rPr>
          <w:rFonts w:ascii="Times New Roman" w:hAnsi="Times New Roman" w:cs="Times New Roman"/>
          <w:sz w:val="28"/>
          <w:szCs w:val="28"/>
        </w:rPr>
        <w:t xml:space="preserve">ы на </w:t>
      </w:r>
      <w:r w:rsidRPr="00690FAC">
        <w:rPr>
          <w:rFonts w:ascii="Times New Roman" w:hAnsi="Times New Roman" w:cs="Times New Roman"/>
          <w:spacing w:val="-2"/>
          <w:sz w:val="28"/>
          <w:szCs w:val="28"/>
        </w:rPr>
        <w:t>фо</w:t>
      </w:r>
      <w:r w:rsidRPr="00690FAC">
        <w:rPr>
          <w:rFonts w:ascii="Times New Roman" w:hAnsi="Times New Roman" w:cs="Times New Roman"/>
          <w:sz w:val="28"/>
          <w:szCs w:val="28"/>
        </w:rPr>
        <w:t>рте</w:t>
      </w:r>
      <w:r w:rsidRPr="00690FAC">
        <w:rPr>
          <w:rFonts w:ascii="Times New Roman" w:hAnsi="Times New Roman" w:cs="Times New Roman"/>
          <w:spacing w:val="-2"/>
          <w:sz w:val="28"/>
          <w:szCs w:val="28"/>
        </w:rPr>
        <w:t>п</w:t>
      </w:r>
      <w:r w:rsidRPr="00690FAC">
        <w:rPr>
          <w:rFonts w:ascii="Times New Roman" w:hAnsi="Times New Roman" w:cs="Times New Roman"/>
          <w:sz w:val="28"/>
          <w:szCs w:val="28"/>
        </w:rPr>
        <w:t>и</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но. В</w:t>
      </w:r>
      <w:r w:rsidRPr="00690FAC">
        <w:rPr>
          <w:rFonts w:ascii="Times New Roman" w:hAnsi="Times New Roman" w:cs="Times New Roman"/>
          <w:spacing w:val="-2"/>
          <w:sz w:val="28"/>
          <w:szCs w:val="28"/>
        </w:rPr>
        <w:t>л</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де</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ие э</w:t>
      </w:r>
      <w:r w:rsidRPr="00690FAC">
        <w:rPr>
          <w:rFonts w:ascii="Times New Roman" w:hAnsi="Times New Roman" w:cs="Times New Roman"/>
          <w:spacing w:val="-4"/>
          <w:sz w:val="28"/>
          <w:szCs w:val="28"/>
        </w:rPr>
        <w:t>т</w:t>
      </w:r>
      <w:r w:rsidRPr="00690FAC">
        <w:rPr>
          <w:rFonts w:ascii="Times New Roman" w:hAnsi="Times New Roman" w:cs="Times New Roman"/>
          <w:sz w:val="28"/>
          <w:szCs w:val="28"/>
        </w:rPr>
        <w:t>им нав</w:t>
      </w:r>
      <w:r w:rsidRPr="00690FAC">
        <w:rPr>
          <w:rFonts w:ascii="Times New Roman" w:hAnsi="Times New Roman" w:cs="Times New Roman"/>
          <w:spacing w:val="-2"/>
          <w:sz w:val="28"/>
          <w:szCs w:val="28"/>
        </w:rPr>
        <w:t>ы</w:t>
      </w:r>
      <w:r w:rsidRPr="00690FAC">
        <w:rPr>
          <w:rFonts w:ascii="Times New Roman" w:hAnsi="Times New Roman" w:cs="Times New Roman"/>
          <w:sz w:val="28"/>
          <w:szCs w:val="28"/>
        </w:rPr>
        <w:t>к</w:t>
      </w:r>
      <w:r w:rsidRPr="00690FAC">
        <w:rPr>
          <w:rFonts w:ascii="Times New Roman" w:hAnsi="Times New Roman" w:cs="Times New Roman"/>
          <w:spacing w:val="1"/>
          <w:sz w:val="28"/>
          <w:szCs w:val="28"/>
        </w:rPr>
        <w:t>о</w:t>
      </w:r>
      <w:r w:rsidRPr="00690FAC">
        <w:rPr>
          <w:rFonts w:ascii="Times New Roman" w:hAnsi="Times New Roman" w:cs="Times New Roman"/>
          <w:sz w:val="28"/>
          <w:szCs w:val="28"/>
        </w:rPr>
        <w:t xml:space="preserve">м </w:t>
      </w:r>
      <w:r w:rsidRPr="00690FAC">
        <w:rPr>
          <w:rFonts w:ascii="Times New Roman" w:hAnsi="Times New Roman" w:cs="Times New Roman"/>
          <w:spacing w:val="-2"/>
          <w:sz w:val="28"/>
          <w:szCs w:val="28"/>
        </w:rPr>
        <w:t>п</w:t>
      </w:r>
      <w:r w:rsidRPr="00690FAC">
        <w:rPr>
          <w:rFonts w:ascii="Times New Roman" w:hAnsi="Times New Roman" w:cs="Times New Roman"/>
          <w:sz w:val="28"/>
          <w:szCs w:val="28"/>
        </w:rPr>
        <w:t>оз</w:t>
      </w:r>
      <w:r w:rsidRPr="00690FAC">
        <w:rPr>
          <w:rFonts w:ascii="Times New Roman" w:hAnsi="Times New Roman" w:cs="Times New Roman"/>
          <w:spacing w:val="-2"/>
          <w:sz w:val="28"/>
          <w:szCs w:val="28"/>
        </w:rPr>
        <w:t>в</w:t>
      </w:r>
      <w:r w:rsidRPr="00690FAC">
        <w:rPr>
          <w:rFonts w:ascii="Times New Roman" w:hAnsi="Times New Roman" w:cs="Times New Roman"/>
          <w:sz w:val="28"/>
          <w:szCs w:val="28"/>
        </w:rPr>
        <w:t>о</w:t>
      </w:r>
      <w:r w:rsidRPr="00690FAC">
        <w:rPr>
          <w:rFonts w:ascii="Times New Roman" w:hAnsi="Times New Roman" w:cs="Times New Roman"/>
          <w:spacing w:val="-4"/>
          <w:sz w:val="28"/>
          <w:szCs w:val="28"/>
        </w:rPr>
        <w:t>л</w:t>
      </w:r>
      <w:r w:rsidRPr="00690FAC">
        <w:rPr>
          <w:rFonts w:ascii="Times New Roman" w:hAnsi="Times New Roman" w:cs="Times New Roman"/>
          <w:sz w:val="28"/>
          <w:szCs w:val="28"/>
        </w:rPr>
        <w:t xml:space="preserve">яет </w:t>
      </w:r>
      <w:r w:rsidRPr="00690FAC">
        <w:rPr>
          <w:rFonts w:ascii="Times New Roman" w:hAnsi="Times New Roman" w:cs="Times New Roman"/>
          <w:spacing w:val="-2"/>
          <w:sz w:val="28"/>
          <w:szCs w:val="28"/>
        </w:rPr>
        <w:t>б</w:t>
      </w:r>
      <w:r w:rsidRPr="00690FAC">
        <w:rPr>
          <w:rFonts w:ascii="Times New Roman" w:hAnsi="Times New Roman" w:cs="Times New Roman"/>
          <w:sz w:val="28"/>
          <w:szCs w:val="28"/>
        </w:rPr>
        <w:t>о</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ее св</w:t>
      </w:r>
      <w:r w:rsidRPr="00690FAC">
        <w:rPr>
          <w:rFonts w:ascii="Times New Roman" w:hAnsi="Times New Roman" w:cs="Times New Roman"/>
          <w:spacing w:val="-2"/>
          <w:sz w:val="28"/>
          <w:szCs w:val="28"/>
        </w:rPr>
        <w:t>об</w:t>
      </w:r>
      <w:r w:rsidRPr="00690FAC">
        <w:rPr>
          <w:rFonts w:ascii="Times New Roman" w:hAnsi="Times New Roman" w:cs="Times New Roman"/>
          <w:sz w:val="28"/>
          <w:szCs w:val="28"/>
        </w:rPr>
        <w:t>о</w:t>
      </w:r>
      <w:r w:rsidRPr="00690FAC">
        <w:rPr>
          <w:rFonts w:ascii="Times New Roman" w:hAnsi="Times New Roman" w:cs="Times New Roman"/>
          <w:spacing w:val="-2"/>
          <w:sz w:val="28"/>
          <w:szCs w:val="28"/>
        </w:rPr>
        <w:t>д</w:t>
      </w:r>
      <w:r w:rsidRPr="00690FAC">
        <w:rPr>
          <w:rFonts w:ascii="Times New Roman" w:hAnsi="Times New Roman" w:cs="Times New Roman"/>
          <w:sz w:val="28"/>
          <w:szCs w:val="28"/>
        </w:rPr>
        <w:t xml:space="preserve">но </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ри</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нт</w:t>
      </w:r>
      <w:r w:rsidRPr="00690FAC">
        <w:rPr>
          <w:rFonts w:ascii="Times New Roman" w:hAnsi="Times New Roman" w:cs="Times New Roman"/>
          <w:spacing w:val="-2"/>
          <w:sz w:val="28"/>
          <w:szCs w:val="28"/>
        </w:rPr>
        <w:t>ир</w:t>
      </w:r>
      <w:r w:rsidRPr="00690FAC">
        <w:rPr>
          <w:rFonts w:ascii="Times New Roman" w:hAnsi="Times New Roman" w:cs="Times New Roman"/>
          <w:sz w:val="28"/>
          <w:szCs w:val="28"/>
        </w:rPr>
        <w:t>оват</w:t>
      </w:r>
      <w:r w:rsidRPr="00690FAC">
        <w:rPr>
          <w:rFonts w:ascii="Times New Roman" w:hAnsi="Times New Roman" w:cs="Times New Roman"/>
          <w:spacing w:val="-2"/>
          <w:sz w:val="28"/>
          <w:szCs w:val="28"/>
        </w:rPr>
        <w:t>ь</w:t>
      </w:r>
      <w:r w:rsidRPr="00690FAC">
        <w:rPr>
          <w:rFonts w:ascii="Times New Roman" w:hAnsi="Times New Roman" w:cs="Times New Roman"/>
          <w:sz w:val="28"/>
          <w:szCs w:val="28"/>
        </w:rPr>
        <w:t>ся в незн</w:t>
      </w:r>
      <w:r w:rsidRPr="00690FAC">
        <w:rPr>
          <w:rFonts w:ascii="Times New Roman" w:hAnsi="Times New Roman" w:cs="Times New Roman"/>
          <w:spacing w:val="-2"/>
          <w:sz w:val="28"/>
          <w:szCs w:val="28"/>
        </w:rPr>
        <w:t>а</w:t>
      </w:r>
      <w:r w:rsidRPr="00690FAC">
        <w:rPr>
          <w:rFonts w:ascii="Times New Roman" w:hAnsi="Times New Roman" w:cs="Times New Roman"/>
          <w:sz w:val="28"/>
          <w:szCs w:val="28"/>
        </w:rPr>
        <w:t>к</w:t>
      </w:r>
      <w:r w:rsidRPr="00690FAC">
        <w:rPr>
          <w:rFonts w:ascii="Times New Roman" w:hAnsi="Times New Roman" w:cs="Times New Roman"/>
          <w:spacing w:val="-1"/>
          <w:sz w:val="28"/>
          <w:szCs w:val="28"/>
        </w:rPr>
        <w:t>о</w:t>
      </w:r>
      <w:r w:rsidRPr="00690FAC">
        <w:rPr>
          <w:rFonts w:ascii="Times New Roman" w:hAnsi="Times New Roman" w:cs="Times New Roman"/>
          <w:sz w:val="28"/>
          <w:szCs w:val="28"/>
        </w:rPr>
        <w:t>мом текс</w:t>
      </w:r>
      <w:r w:rsidRPr="00690FAC">
        <w:rPr>
          <w:rFonts w:ascii="Times New Roman" w:hAnsi="Times New Roman" w:cs="Times New Roman"/>
          <w:spacing w:val="-3"/>
          <w:sz w:val="28"/>
          <w:szCs w:val="28"/>
        </w:rPr>
        <w:t>те</w:t>
      </w:r>
      <w:r w:rsidRPr="00690FAC">
        <w:rPr>
          <w:rFonts w:ascii="Times New Roman" w:hAnsi="Times New Roman" w:cs="Times New Roman"/>
          <w:sz w:val="28"/>
          <w:szCs w:val="28"/>
        </w:rPr>
        <w:t>, раз</w:t>
      </w:r>
      <w:r w:rsidRPr="00690FAC">
        <w:rPr>
          <w:rFonts w:ascii="Times New Roman" w:hAnsi="Times New Roman" w:cs="Times New Roman"/>
          <w:spacing w:val="1"/>
          <w:sz w:val="28"/>
          <w:szCs w:val="28"/>
        </w:rPr>
        <w:t>в</w:t>
      </w:r>
      <w:r w:rsidRPr="00690FAC">
        <w:rPr>
          <w:rFonts w:ascii="Times New Roman" w:hAnsi="Times New Roman" w:cs="Times New Roman"/>
          <w:sz w:val="28"/>
          <w:szCs w:val="28"/>
        </w:rPr>
        <w:t>ив</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ет сл</w:t>
      </w:r>
      <w:r w:rsidRPr="00690FAC">
        <w:rPr>
          <w:rFonts w:ascii="Times New Roman" w:hAnsi="Times New Roman" w:cs="Times New Roman"/>
          <w:spacing w:val="-5"/>
          <w:sz w:val="28"/>
          <w:szCs w:val="28"/>
        </w:rPr>
        <w:t>у</w:t>
      </w:r>
      <w:r w:rsidRPr="00690FAC">
        <w:rPr>
          <w:rFonts w:ascii="Times New Roman" w:hAnsi="Times New Roman" w:cs="Times New Roman"/>
          <w:sz w:val="28"/>
          <w:szCs w:val="28"/>
        </w:rPr>
        <w:t>х</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 xml:space="preserve">вые, </w:t>
      </w:r>
      <w:r w:rsidRPr="00690FAC">
        <w:rPr>
          <w:rFonts w:ascii="Times New Roman" w:hAnsi="Times New Roman" w:cs="Times New Roman"/>
          <w:spacing w:val="-2"/>
          <w:sz w:val="28"/>
          <w:szCs w:val="28"/>
        </w:rPr>
        <w:t>к</w:t>
      </w:r>
      <w:r w:rsidRPr="00690FAC">
        <w:rPr>
          <w:rFonts w:ascii="Times New Roman" w:hAnsi="Times New Roman" w:cs="Times New Roman"/>
          <w:sz w:val="28"/>
          <w:szCs w:val="28"/>
        </w:rPr>
        <w:t>о</w:t>
      </w:r>
      <w:r w:rsidRPr="00690FAC">
        <w:rPr>
          <w:rFonts w:ascii="Times New Roman" w:hAnsi="Times New Roman" w:cs="Times New Roman"/>
          <w:spacing w:val="-2"/>
          <w:sz w:val="28"/>
          <w:szCs w:val="28"/>
        </w:rPr>
        <w:t>ор</w:t>
      </w:r>
      <w:r w:rsidRPr="00690FAC">
        <w:rPr>
          <w:rFonts w:ascii="Times New Roman" w:hAnsi="Times New Roman" w:cs="Times New Roman"/>
          <w:sz w:val="28"/>
          <w:szCs w:val="28"/>
        </w:rPr>
        <w:t>д</w:t>
      </w:r>
      <w:r w:rsidRPr="00690FAC">
        <w:rPr>
          <w:rFonts w:ascii="Times New Roman" w:hAnsi="Times New Roman" w:cs="Times New Roman"/>
          <w:spacing w:val="-2"/>
          <w:sz w:val="28"/>
          <w:szCs w:val="28"/>
        </w:rPr>
        <w:t>и</w:t>
      </w:r>
      <w:r w:rsidRPr="00690FAC">
        <w:rPr>
          <w:rFonts w:ascii="Times New Roman" w:hAnsi="Times New Roman" w:cs="Times New Roman"/>
          <w:sz w:val="28"/>
          <w:szCs w:val="28"/>
        </w:rPr>
        <w:t>н</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ц</w:t>
      </w:r>
      <w:r w:rsidRPr="00690FAC">
        <w:rPr>
          <w:rFonts w:ascii="Times New Roman" w:hAnsi="Times New Roman" w:cs="Times New Roman"/>
          <w:spacing w:val="-2"/>
          <w:sz w:val="28"/>
          <w:szCs w:val="28"/>
        </w:rPr>
        <w:t>ио</w:t>
      </w:r>
      <w:r w:rsidRPr="00690FAC">
        <w:rPr>
          <w:rFonts w:ascii="Times New Roman" w:hAnsi="Times New Roman" w:cs="Times New Roman"/>
          <w:sz w:val="28"/>
          <w:szCs w:val="28"/>
        </w:rPr>
        <w:t>н</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ы</w:t>
      </w:r>
      <w:r w:rsidRPr="00690FAC">
        <w:rPr>
          <w:rFonts w:ascii="Times New Roman" w:hAnsi="Times New Roman" w:cs="Times New Roman"/>
          <w:spacing w:val="4"/>
          <w:sz w:val="28"/>
          <w:szCs w:val="28"/>
        </w:rPr>
        <w:t>е</w:t>
      </w:r>
      <w:r w:rsidRPr="00690FAC">
        <w:rPr>
          <w:rFonts w:ascii="Times New Roman" w:hAnsi="Times New Roman" w:cs="Times New Roman"/>
          <w:sz w:val="28"/>
          <w:szCs w:val="28"/>
        </w:rPr>
        <w:t>, рит</w:t>
      </w:r>
      <w:r w:rsidRPr="00690FAC">
        <w:rPr>
          <w:rFonts w:ascii="Times New Roman" w:hAnsi="Times New Roman" w:cs="Times New Roman"/>
          <w:spacing w:val="-3"/>
          <w:sz w:val="28"/>
          <w:szCs w:val="28"/>
        </w:rPr>
        <w:t>м</w:t>
      </w:r>
      <w:r w:rsidRPr="00690FAC">
        <w:rPr>
          <w:rFonts w:ascii="Times New Roman" w:hAnsi="Times New Roman" w:cs="Times New Roman"/>
          <w:sz w:val="28"/>
          <w:szCs w:val="28"/>
        </w:rPr>
        <w:t>и</w:t>
      </w:r>
      <w:r w:rsidRPr="00690FAC">
        <w:rPr>
          <w:rFonts w:ascii="Times New Roman" w:hAnsi="Times New Roman" w:cs="Times New Roman"/>
          <w:spacing w:val="-2"/>
          <w:sz w:val="28"/>
          <w:szCs w:val="28"/>
        </w:rPr>
        <w:t>ч</w:t>
      </w:r>
      <w:r w:rsidRPr="00690FAC">
        <w:rPr>
          <w:rFonts w:ascii="Times New Roman" w:hAnsi="Times New Roman" w:cs="Times New Roman"/>
          <w:sz w:val="28"/>
          <w:szCs w:val="28"/>
        </w:rPr>
        <w:t>ес</w:t>
      </w:r>
      <w:r w:rsidRPr="00690FAC">
        <w:rPr>
          <w:rFonts w:ascii="Times New Roman" w:hAnsi="Times New Roman" w:cs="Times New Roman"/>
          <w:spacing w:val="-2"/>
          <w:sz w:val="28"/>
          <w:szCs w:val="28"/>
        </w:rPr>
        <w:t>ки</w:t>
      </w:r>
      <w:r w:rsidRPr="00690FAC">
        <w:rPr>
          <w:rFonts w:ascii="Times New Roman" w:hAnsi="Times New Roman" w:cs="Times New Roman"/>
          <w:sz w:val="28"/>
          <w:szCs w:val="28"/>
        </w:rPr>
        <w:t>е сп</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с</w:t>
      </w:r>
      <w:r w:rsidRPr="00690FAC">
        <w:rPr>
          <w:rFonts w:ascii="Times New Roman" w:hAnsi="Times New Roman" w:cs="Times New Roman"/>
          <w:spacing w:val="-2"/>
          <w:sz w:val="28"/>
          <w:szCs w:val="28"/>
        </w:rPr>
        <w:t>об</w:t>
      </w:r>
      <w:r w:rsidRPr="00690FAC">
        <w:rPr>
          <w:rFonts w:ascii="Times New Roman" w:hAnsi="Times New Roman" w:cs="Times New Roman"/>
          <w:sz w:val="28"/>
          <w:szCs w:val="28"/>
        </w:rPr>
        <w:t>нос</w:t>
      </w:r>
      <w:r w:rsidRPr="00690FAC">
        <w:rPr>
          <w:rFonts w:ascii="Times New Roman" w:hAnsi="Times New Roman" w:cs="Times New Roman"/>
          <w:spacing w:val="-3"/>
          <w:sz w:val="28"/>
          <w:szCs w:val="28"/>
        </w:rPr>
        <w:t>т</w:t>
      </w:r>
      <w:r w:rsidRPr="00690FAC">
        <w:rPr>
          <w:rFonts w:ascii="Times New Roman" w:hAnsi="Times New Roman" w:cs="Times New Roman"/>
          <w:sz w:val="28"/>
          <w:szCs w:val="28"/>
        </w:rPr>
        <w:t xml:space="preserve">и </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че</w:t>
      </w:r>
      <w:r w:rsidRPr="00690FAC">
        <w:rPr>
          <w:rFonts w:ascii="Times New Roman" w:hAnsi="Times New Roman" w:cs="Times New Roman"/>
          <w:spacing w:val="1"/>
          <w:sz w:val="28"/>
          <w:szCs w:val="28"/>
        </w:rPr>
        <w:t>н</w:t>
      </w:r>
      <w:r w:rsidRPr="00690FAC">
        <w:rPr>
          <w:rFonts w:ascii="Times New Roman" w:hAnsi="Times New Roman" w:cs="Times New Roman"/>
          <w:spacing w:val="-2"/>
          <w:sz w:val="28"/>
          <w:szCs w:val="28"/>
        </w:rPr>
        <w:t>и</w:t>
      </w:r>
      <w:r w:rsidRPr="00690FAC">
        <w:rPr>
          <w:rFonts w:ascii="Times New Roman" w:hAnsi="Times New Roman" w:cs="Times New Roman"/>
          <w:sz w:val="28"/>
          <w:szCs w:val="28"/>
        </w:rPr>
        <w:t xml:space="preserve">ка. В </w:t>
      </w:r>
      <w:r w:rsidRPr="00690FAC">
        <w:rPr>
          <w:rFonts w:ascii="Times New Roman" w:hAnsi="Times New Roman" w:cs="Times New Roman"/>
          <w:spacing w:val="-2"/>
          <w:sz w:val="28"/>
          <w:szCs w:val="28"/>
        </w:rPr>
        <w:t>к</w:t>
      </w:r>
      <w:r w:rsidRPr="00690FAC">
        <w:rPr>
          <w:rFonts w:ascii="Times New Roman" w:hAnsi="Times New Roman" w:cs="Times New Roman"/>
          <w:sz w:val="28"/>
          <w:szCs w:val="28"/>
        </w:rPr>
        <w:t>он</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ч</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ом и</w:t>
      </w:r>
      <w:r w:rsidRPr="00690FAC">
        <w:rPr>
          <w:rFonts w:ascii="Times New Roman" w:hAnsi="Times New Roman" w:cs="Times New Roman"/>
          <w:spacing w:val="-3"/>
          <w:sz w:val="28"/>
          <w:szCs w:val="28"/>
        </w:rPr>
        <w:t>т</w:t>
      </w:r>
      <w:r w:rsidRPr="00690FAC">
        <w:rPr>
          <w:rFonts w:ascii="Times New Roman" w:hAnsi="Times New Roman" w:cs="Times New Roman"/>
          <w:sz w:val="28"/>
          <w:szCs w:val="28"/>
        </w:rPr>
        <w:t>оге, эта п</w:t>
      </w:r>
      <w:r w:rsidRPr="00690FAC">
        <w:rPr>
          <w:rFonts w:ascii="Times New Roman" w:hAnsi="Times New Roman" w:cs="Times New Roman"/>
          <w:spacing w:val="-2"/>
          <w:sz w:val="28"/>
          <w:szCs w:val="28"/>
        </w:rPr>
        <w:t>р</w:t>
      </w:r>
      <w:r w:rsidRPr="00690FAC">
        <w:rPr>
          <w:rFonts w:ascii="Times New Roman" w:hAnsi="Times New Roman" w:cs="Times New Roman"/>
          <w:sz w:val="28"/>
          <w:szCs w:val="28"/>
        </w:rPr>
        <w:t>акт</w:t>
      </w:r>
      <w:r w:rsidRPr="00690FAC">
        <w:rPr>
          <w:rFonts w:ascii="Times New Roman" w:hAnsi="Times New Roman" w:cs="Times New Roman"/>
          <w:spacing w:val="-2"/>
          <w:sz w:val="28"/>
          <w:szCs w:val="28"/>
        </w:rPr>
        <w:t>и</w:t>
      </w:r>
      <w:r w:rsidRPr="00690FAC">
        <w:rPr>
          <w:rFonts w:ascii="Times New Roman" w:hAnsi="Times New Roman" w:cs="Times New Roman"/>
          <w:sz w:val="28"/>
          <w:szCs w:val="28"/>
        </w:rPr>
        <w:t>ка сп</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с</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бств</w:t>
      </w:r>
      <w:r w:rsidRPr="00690FAC">
        <w:rPr>
          <w:rFonts w:ascii="Times New Roman" w:hAnsi="Times New Roman" w:cs="Times New Roman"/>
          <w:spacing w:val="-5"/>
          <w:sz w:val="28"/>
          <w:szCs w:val="28"/>
        </w:rPr>
        <w:t>у</w:t>
      </w:r>
      <w:r w:rsidRPr="00690FAC">
        <w:rPr>
          <w:rFonts w:ascii="Times New Roman" w:hAnsi="Times New Roman" w:cs="Times New Roman"/>
          <w:sz w:val="28"/>
          <w:szCs w:val="28"/>
        </w:rPr>
        <w:t>ет бо</w:t>
      </w:r>
      <w:r w:rsidRPr="00690FAC">
        <w:rPr>
          <w:rFonts w:ascii="Times New Roman" w:hAnsi="Times New Roman" w:cs="Times New Roman"/>
          <w:spacing w:val="-1"/>
          <w:sz w:val="28"/>
          <w:szCs w:val="28"/>
        </w:rPr>
        <w:t>л</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е своб</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д</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ому в</w:t>
      </w:r>
      <w:r w:rsidRPr="00690FAC">
        <w:rPr>
          <w:rFonts w:ascii="Times New Roman" w:hAnsi="Times New Roman" w:cs="Times New Roman"/>
          <w:spacing w:val="-2"/>
          <w:sz w:val="28"/>
          <w:szCs w:val="28"/>
        </w:rPr>
        <w:t>л</w:t>
      </w:r>
      <w:r w:rsidRPr="00690FAC">
        <w:rPr>
          <w:rFonts w:ascii="Times New Roman" w:hAnsi="Times New Roman" w:cs="Times New Roman"/>
          <w:sz w:val="28"/>
          <w:szCs w:val="28"/>
        </w:rPr>
        <w:t>аде</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 xml:space="preserve">ию </w:t>
      </w:r>
      <w:r w:rsidRPr="00690FAC">
        <w:rPr>
          <w:rFonts w:ascii="Times New Roman" w:hAnsi="Times New Roman" w:cs="Times New Roman"/>
          <w:spacing w:val="-2"/>
          <w:sz w:val="28"/>
          <w:szCs w:val="28"/>
        </w:rPr>
        <w:t>и</w:t>
      </w:r>
      <w:r w:rsidRPr="00690FAC">
        <w:rPr>
          <w:rFonts w:ascii="Times New Roman" w:hAnsi="Times New Roman" w:cs="Times New Roman"/>
          <w:sz w:val="28"/>
          <w:szCs w:val="28"/>
        </w:rPr>
        <w:t>нс</w:t>
      </w:r>
      <w:r w:rsidRPr="00690FAC">
        <w:rPr>
          <w:rFonts w:ascii="Times New Roman" w:hAnsi="Times New Roman" w:cs="Times New Roman"/>
          <w:spacing w:val="-3"/>
          <w:sz w:val="28"/>
          <w:szCs w:val="28"/>
        </w:rPr>
        <w:t>т</w:t>
      </w:r>
      <w:r w:rsidRPr="00690FAC">
        <w:rPr>
          <w:rFonts w:ascii="Times New Roman" w:hAnsi="Times New Roman" w:cs="Times New Roman"/>
          <w:sz w:val="28"/>
          <w:szCs w:val="28"/>
        </w:rPr>
        <w:t>р</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 xml:space="preserve">ментом, </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 xml:space="preserve">мению </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че</w:t>
      </w:r>
      <w:r w:rsidRPr="00690FAC">
        <w:rPr>
          <w:rFonts w:ascii="Times New Roman" w:hAnsi="Times New Roman" w:cs="Times New Roman"/>
          <w:spacing w:val="1"/>
          <w:sz w:val="28"/>
          <w:szCs w:val="28"/>
        </w:rPr>
        <w:t>н</w:t>
      </w:r>
      <w:r w:rsidRPr="00690FAC">
        <w:rPr>
          <w:rFonts w:ascii="Times New Roman" w:hAnsi="Times New Roman" w:cs="Times New Roman"/>
          <w:sz w:val="28"/>
          <w:szCs w:val="28"/>
        </w:rPr>
        <w:t>и</w:t>
      </w:r>
      <w:r w:rsidRPr="00690FAC">
        <w:rPr>
          <w:rFonts w:ascii="Times New Roman" w:hAnsi="Times New Roman" w:cs="Times New Roman"/>
          <w:spacing w:val="-2"/>
          <w:sz w:val="28"/>
          <w:szCs w:val="28"/>
        </w:rPr>
        <w:t>к</w:t>
      </w:r>
      <w:r w:rsidRPr="00690FAC">
        <w:rPr>
          <w:rFonts w:ascii="Times New Roman" w:hAnsi="Times New Roman" w:cs="Times New Roman"/>
          <w:sz w:val="28"/>
          <w:szCs w:val="28"/>
        </w:rPr>
        <w:t>а быс</w:t>
      </w:r>
      <w:r w:rsidRPr="00690FAC">
        <w:rPr>
          <w:rFonts w:ascii="Times New Roman" w:hAnsi="Times New Roman" w:cs="Times New Roman"/>
          <w:spacing w:val="-3"/>
          <w:sz w:val="28"/>
          <w:szCs w:val="28"/>
        </w:rPr>
        <w:t>т</w:t>
      </w:r>
      <w:r w:rsidRPr="00690FAC">
        <w:rPr>
          <w:rFonts w:ascii="Times New Roman" w:hAnsi="Times New Roman" w:cs="Times New Roman"/>
          <w:spacing w:val="-2"/>
          <w:sz w:val="28"/>
          <w:szCs w:val="28"/>
        </w:rPr>
        <w:t>р</w:t>
      </w:r>
      <w:r w:rsidRPr="00690FAC">
        <w:rPr>
          <w:rFonts w:ascii="Times New Roman" w:hAnsi="Times New Roman" w:cs="Times New Roman"/>
          <w:sz w:val="28"/>
          <w:szCs w:val="28"/>
        </w:rPr>
        <w:t xml:space="preserve">о и </w:t>
      </w:r>
      <w:r w:rsidRPr="00690FAC">
        <w:rPr>
          <w:rFonts w:ascii="Times New Roman" w:hAnsi="Times New Roman" w:cs="Times New Roman"/>
          <w:spacing w:val="-3"/>
          <w:sz w:val="28"/>
          <w:szCs w:val="28"/>
        </w:rPr>
        <w:t>г</w:t>
      </w:r>
      <w:r w:rsidRPr="00690FAC">
        <w:rPr>
          <w:rFonts w:ascii="Times New Roman" w:hAnsi="Times New Roman" w:cs="Times New Roman"/>
          <w:sz w:val="28"/>
          <w:szCs w:val="28"/>
        </w:rPr>
        <w:t>ра</w:t>
      </w:r>
      <w:r w:rsidRPr="00690FAC">
        <w:rPr>
          <w:rFonts w:ascii="Times New Roman" w:hAnsi="Times New Roman" w:cs="Times New Roman"/>
          <w:spacing w:val="-3"/>
          <w:sz w:val="28"/>
          <w:szCs w:val="28"/>
        </w:rPr>
        <w:t>м</w:t>
      </w:r>
      <w:r w:rsidRPr="00690FAC">
        <w:rPr>
          <w:rFonts w:ascii="Times New Roman" w:hAnsi="Times New Roman" w:cs="Times New Roman"/>
          <w:sz w:val="28"/>
          <w:szCs w:val="28"/>
        </w:rPr>
        <w:t>о</w:t>
      </w:r>
      <w:r w:rsidRPr="00690FAC">
        <w:rPr>
          <w:rFonts w:ascii="Times New Roman" w:hAnsi="Times New Roman" w:cs="Times New Roman"/>
          <w:spacing w:val="-3"/>
          <w:sz w:val="28"/>
          <w:szCs w:val="28"/>
        </w:rPr>
        <w:t>т</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о из</w:t>
      </w:r>
      <w:r w:rsidRPr="00690FAC">
        <w:rPr>
          <w:rFonts w:ascii="Times New Roman" w:hAnsi="Times New Roman" w:cs="Times New Roman"/>
          <w:spacing w:val="-5"/>
          <w:sz w:val="28"/>
          <w:szCs w:val="28"/>
        </w:rPr>
        <w:t>у</w:t>
      </w:r>
      <w:r w:rsidRPr="00690FAC">
        <w:rPr>
          <w:rFonts w:ascii="Times New Roman" w:hAnsi="Times New Roman" w:cs="Times New Roman"/>
          <w:sz w:val="28"/>
          <w:szCs w:val="28"/>
        </w:rPr>
        <w:t>ч</w:t>
      </w:r>
      <w:r w:rsidRPr="00690FAC">
        <w:rPr>
          <w:rFonts w:ascii="Times New Roman" w:hAnsi="Times New Roman" w:cs="Times New Roman"/>
          <w:spacing w:val="1"/>
          <w:sz w:val="28"/>
          <w:szCs w:val="28"/>
        </w:rPr>
        <w:t>и</w:t>
      </w:r>
      <w:r w:rsidRPr="00690FAC">
        <w:rPr>
          <w:rFonts w:ascii="Times New Roman" w:hAnsi="Times New Roman" w:cs="Times New Roman"/>
          <w:sz w:val="28"/>
          <w:szCs w:val="28"/>
        </w:rPr>
        <w:t>ть н</w:t>
      </w:r>
      <w:r w:rsidRPr="00690FAC">
        <w:rPr>
          <w:rFonts w:ascii="Times New Roman" w:hAnsi="Times New Roman" w:cs="Times New Roman"/>
          <w:spacing w:val="1"/>
          <w:sz w:val="28"/>
          <w:szCs w:val="28"/>
        </w:rPr>
        <w:t>о</w:t>
      </w:r>
      <w:r w:rsidRPr="00690FAC">
        <w:rPr>
          <w:rFonts w:ascii="Times New Roman" w:hAnsi="Times New Roman" w:cs="Times New Roman"/>
          <w:sz w:val="28"/>
          <w:szCs w:val="28"/>
        </w:rPr>
        <w:t>в</w:t>
      </w:r>
      <w:r w:rsidRPr="00690FAC">
        <w:rPr>
          <w:rFonts w:ascii="Times New Roman" w:hAnsi="Times New Roman" w:cs="Times New Roman"/>
          <w:spacing w:val="-2"/>
          <w:sz w:val="28"/>
          <w:szCs w:val="28"/>
        </w:rPr>
        <w:t>ы</w:t>
      </w:r>
      <w:r w:rsidRPr="00690FAC">
        <w:rPr>
          <w:rFonts w:ascii="Times New Roman" w:hAnsi="Times New Roman" w:cs="Times New Roman"/>
          <w:sz w:val="28"/>
          <w:szCs w:val="28"/>
        </w:rPr>
        <w:t>й ма</w:t>
      </w:r>
      <w:r w:rsidRPr="00690FAC">
        <w:rPr>
          <w:rFonts w:ascii="Times New Roman" w:hAnsi="Times New Roman" w:cs="Times New Roman"/>
          <w:spacing w:val="-1"/>
          <w:sz w:val="28"/>
          <w:szCs w:val="28"/>
        </w:rPr>
        <w:t>т</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риал.</w:t>
      </w:r>
    </w:p>
    <w:p w:rsidR="003307AD" w:rsidRDefault="003307AD">
      <w:pPr>
        <w:spacing w:line="360" w:lineRule="auto"/>
        <w:ind w:firstLine="720"/>
        <w:jc w:val="both"/>
        <w:rPr>
          <w:rFonts w:ascii="Times New Roman" w:eastAsia="Geeza Pro" w:hAnsi="Times New Roman"/>
          <w:color w:val="000000"/>
          <w:sz w:val="28"/>
          <w:szCs w:val="28"/>
          <w:lang w:val="ru-RU"/>
        </w:rPr>
      </w:pPr>
      <w:r>
        <w:rPr>
          <w:rFonts w:ascii="Times New Roman" w:eastAsia="Helvetica" w:hAnsi="Times New Roman"/>
          <w:sz w:val="28"/>
          <w:szCs w:val="28"/>
          <w:lang w:val="ru-RU"/>
        </w:rPr>
        <w:t xml:space="preserve">В работе с учащимися преподаватель должен следовать </w:t>
      </w:r>
      <w:r>
        <w:rPr>
          <w:rFonts w:ascii="Times New Roman" w:eastAsia="Helvetica" w:hAnsi="Times New Roman"/>
          <w:i/>
          <w:sz w:val="28"/>
          <w:szCs w:val="28"/>
          <w:lang w:val="ru-RU"/>
        </w:rPr>
        <w:t>принципам последовательности, постепенности, доступности и наглядности</w:t>
      </w:r>
      <w:r>
        <w:rPr>
          <w:rFonts w:ascii="Times New Roman" w:eastAsia="Helvetica" w:hAnsi="Times New Roman"/>
          <w:sz w:val="28"/>
          <w:szCs w:val="28"/>
          <w:lang w:val="ru-RU"/>
        </w:rPr>
        <w:t xml:space="preserve"> в освоении материала. </w:t>
      </w:r>
      <w:r>
        <w:rPr>
          <w:rFonts w:ascii="Times New Roman" w:eastAsia="Geeza Pro" w:hAnsi="Times New Roman"/>
          <w:color w:val="000000"/>
          <w:sz w:val="28"/>
          <w:szCs w:val="28"/>
          <w:lang w:val="ru-RU"/>
        </w:rPr>
        <w:t>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3307AD" w:rsidRDefault="003307AD">
      <w:pPr>
        <w:pStyle w:val="Body1"/>
        <w:tabs>
          <w:tab w:val="left" w:pos="9360"/>
        </w:tabs>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Необходимым условием для </w:t>
      </w:r>
      <w:r w:rsidR="00413579">
        <w:rPr>
          <w:rFonts w:ascii="Times New Roman" w:eastAsia="Helvetica" w:hAnsi="Times New Roman"/>
          <w:sz w:val="28"/>
          <w:szCs w:val="28"/>
          <w:lang w:val="ru-RU"/>
        </w:rPr>
        <w:t>успешного обучения по предмету «</w:t>
      </w:r>
      <w:r w:rsidR="004C6E48">
        <w:rPr>
          <w:rFonts w:ascii="Times New Roman" w:eastAsia="Helvetica" w:hAnsi="Times New Roman"/>
          <w:sz w:val="28"/>
          <w:szCs w:val="28"/>
          <w:lang w:val="ru-RU"/>
        </w:rPr>
        <w:t>Музицирование</w:t>
      </w:r>
      <w:r w:rsidR="00413579">
        <w:rPr>
          <w:rFonts w:ascii="Times New Roman" w:eastAsia="Helvetica" w:hAnsi="Times New Roman"/>
          <w:sz w:val="28"/>
          <w:szCs w:val="28"/>
          <w:lang w:val="ru-RU"/>
        </w:rPr>
        <w:t>»</w:t>
      </w:r>
      <w:r>
        <w:rPr>
          <w:rFonts w:ascii="Times New Roman" w:eastAsia="Helvetica" w:hAnsi="Times New Roman"/>
          <w:sz w:val="28"/>
          <w:szCs w:val="28"/>
          <w:lang w:val="ru-RU"/>
        </w:rPr>
        <w:t xml:space="preserve"> является формирование правильной посадки за инструментом. </w:t>
      </w:r>
    </w:p>
    <w:p w:rsidR="003307AD" w:rsidRDefault="003307AD">
      <w:pPr>
        <w:pStyle w:val="Body1"/>
        <w:tabs>
          <w:tab w:val="left" w:pos="709"/>
          <w:tab w:val="left" w:pos="9360"/>
        </w:tabs>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Необходимо совместно с учениками анализировать форму произведения, чтобы отметить крупные и мелкие разделы, которые прорабатываются отдельно. Форма произведения является также важной составляющей частью общего представления о произведении, его смыслового и художественного образа.</w:t>
      </w:r>
    </w:p>
    <w:p w:rsidR="003307AD" w:rsidRDefault="00690FAC">
      <w:pPr>
        <w:pStyle w:val="Body1"/>
        <w:tabs>
          <w:tab w:val="left" w:pos="851"/>
        </w:tabs>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ab/>
      </w:r>
      <w:r w:rsidR="003307AD">
        <w:rPr>
          <w:rFonts w:ascii="Times New Roman" w:eastAsia="Helvetica" w:hAnsi="Times New Roman"/>
          <w:sz w:val="28"/>
          <w:szCs w:val="28"/>
          <w:lang w:val="ru-RU"/>
        </w:rPr>
        <w:t xml:space="preserve">Важной задачей преподавателя должно быть обучение учеников самостоятельной работе: умению отрабатывать проблемные фрагменты, уточнять </w:t>
      </w:r>
      <w:r w:rsidR="003307AD">
        <w:rPr>
          <w:rFonts w:ascii="Times New Roman" w:eastAsia="Helvetica" w:hAnsi="Times New Roman"/>
          <w:sz w:val="28"/>
          <w:szCs w:val="28"/>
          <w:lang w:val="ru-RU"/>
        </w:rPr>
        <w:lastRenderedPageBreak/>
        <w:t xml:space="preserve">штрихи, фразировку и динамику произведения. Самостоятельная работа должна быть регулярной и продуктивной. </w:t>
      </w:r>
    </w:p>
    <w:p w:rsidR="00690FAC" w:rsidRDefault="00690FAC" w:rsidP="00690FAC">
      <w:pPr>
        <w:pStyle w:val="Body1"/>
        <w:tabs>
          <w:tab w:val="left" w:pos="9360"/>
        </w:tabs>
        <w:spacing w:line="360" w:lineRule="auto"/>
        <w:ind w:firstLine="709"/>
        <w:jc w:val="both"/>
        <w:rPr>
          <w:rFonts w:ascii="Times New Roman" w:eastAsia="Helvetica" w:hAnsi="Times New Roman"/>
          <w:sz w:val="28"/>
          <w:szCs w:val="28"/>
          <w:lang w:val="ru-RU"/>
        </w:rPr>
      </w:pPr>
      <w:r>
        <w:rPr>
          <w:rFonts w:ascii="Times New Roman" w:eastAsia="Helvetica" w:hAnsi="Times New Roman"/>
          <w:color w:val="00000A"/>
          <w:sz w:val="28"/>
          <w:szCs w:val="28"/>
          <w:lang w:val="ru-RU"/>
        </w:rPr>
        <w:t xml:space="preserve">Основное место в репертуаре должна занимать академическая музыка как отечественных, так и зарубежных композиторов. </w:t>
      </w:r>
      <w:r w:rsidR="003307AD">
        <w:rPr>
          <w:rFonts w:ascii="Times New Roman" w:eastAsia="Helvetica" w:hAnsi="Times New Roman"/>
          <w:sz w:val="28"/>
          <w:szCs w:val="28"/>
          <w:lang w:val="ru-RU"/>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жанрам, форме и фактуре. </w:t>
      </w:r>
    </w:p>
    <w:p w:rsidR="003307AD" w:rsidRPr="00690FAC" w:rsidRDefault="00690FAC" w:rsidP="00690FAC">
      <w:pPr>
        <w:pStyle w:val="ac"/>
        <w:kinsoku w:val="0"/>
        <w:overflowPunct w:val="0"/>
        <w:spacing w:after="0" w:line="360" w:lineRule="auto"/>
        <w:ind w:right="-57" w:firstLine="709"/>
        <w:jc w:val="both"/>
        <w:rPr>
          <w:rFonts w:ascii="Times New Roman" w:hAnsi="Times New Roman" w:cs="Times New Roman"/>
          <w:sz w:val="28"/>
          <w:szCs w:val="28"/>
        </w:rPr>
      </w:pPr>
      <w:r w:rsidRPr="00690FAC">
        <w:rPr>
          <w:rFonts w:ascii="Times New Roman" w:hAnsi="Times New Roman" w:cs="Times New Roman"/>
          <w:sz w:val="28"/>
          <w:szCs w:val="28"/>
        </w:rPr>
        <w:t>Важ</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а и</w:t>
      </w:r>
      <w:r w:rsidRPr="00690FAC">
        <w:rPr>
          <w:rFonts w:ascii="Times New Roman" w:hAnsi="Times New Roman" w:cs="Times New Roman"/>
          <w:spacing w:val="-3"/>
          <w:sz w:val="28"/>
          <w:szCs w:val="28"/>
        </w:rPr>
        <w:t>г</w:t>
      </w:r>
      <w:r w:rsidRPr="00690FAC">
        <w:rPr>
          <w:rFonts w:ascii="Times New Roman" w:hAnsi="Times New Roman" w:cs="Times New Roman"/>
          <w:sz w:val="28"/>
          <w:szCs w:val="28"/>
        </w:rPr>
        <w:t xml:space="preserve">ра в </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нс</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мб</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 xml:space="preserve">е с </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че</w:t>
      </w:r>
      <w:r w:rsidRPr="00690FAC">
        <w:rPr>
          <w:rFonts w:ascii="Times New Roman" w:hAnsi="Times New Roman" w:cs="Times New Roman"/>
          <w:spacing w:val="1"/>
          <w:sz w:val="28"/>
          <w:szCs w:val="28"/>
        </w:rPr>
        <w:t>н</w:t>
      </w:r>
      <w:r w:rsidRPr="00690FAC">
        <w:rPr>
          <w:rFonts w:ascii="Times New Roman" w:hAnsi="Times New Roman" w:cs="Times New Roman"/>
          <w:spacing w:val="-2"/>
          <w:sz w:val="28"/>
          <w:szCs w:val="28"/>
        </w:rPr>
        <w:t>и</w:t>
      </w:r>
      <w:r w:rsidRPr="00690FAC">
        <w:rPr>
          <w:rFonts w:ascii="Times New Roman" w:hAnsi="Times New Roman" w:cs="Times New Roman"/>
          <w:sz w:val="28"/>
          <w:szCs w:val="28"/>
        </w:rPr>
        <w:t>к</w:t>
      </w:r>
      <w:r w:rsidRPr="00690FAC">
        <w:rPr>
          <w:rFonts w:ascii="Times New Roman" w:hAnsi="Times New Roman" w:cs="Times New Roman"/>
          <w:spacing w:val="-1"/>
          <w:sz w:val="28"/>
          <w:szCs w:val="28"/>
        </w:rPr>
        <w:t>о</w:t>
      </w:r>
      <w:r w:rsidRPr="00690FAC">
        <w:rPr>
          <w:rFonts w:ascii="Times New Roman" w:hAnsi="Times New Roman" w:cs="Times New Roman"/>
          <w:sz w:val="28"/>
          <w:szCs w:val="28"/>
        </w:rPr>
        <w:t>м: в начал</w:t>
      </w:r>
      <w:r w:rsidRPr="00690FAC">
        <w:rPr>
          <w:rFonts w:ascii="Times New Roman" w:hAnsi="Times New Roman" w:cs="Times New Roman"/>
          <w:spacing w:val="-2"/>
          <w:sz w:val="28"/>
          <w:szCs w:val="28"/>
        </w:rPr>
        <w:t>ьны</w:t>
      </w:r>
      <w:r w:rsidRPr="00690FAC">
        <w:rPr>
          <w:rFonts w:ascii="Times New Roman" w:hAnsi="Times New Roman" w:cs="Times New Roman"/>
          <w:sz w:val="28"/>
          <w:szCs w:val="28"/>
        </w:rPr>
        <w:t>х кла</w:t>
      </w:r>
      <w:r w:rsidRPr="00690FAC">
        <w:rPr>
          <w:rFonts w:ascii="Times New Roman" w:hAnsi="Times New Roman" w:cs="Times New Roman"/>
          <w:spacing w:val="-3"/>
          <w:sz w:val="28"/>
          <w:szCs w:val="28"/>
        </w:rPr>
        <w:t>сса</w:t>
      </w:r>
      <w:r w:rsidRPr="00690FAC">
        <w:rPr>
          <w:rFonts w:ascii="Times New Roman" w:hAnsi="Times New Roman" w:cs="Times New Roman"/>
          <w:sz w:val="28"/>
          <w:szCs w:val="28"/>
        </w:rPr>
        <w:t xml:space="preserve">х </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че</w:t>
      </w:r>
      <w:r w:rsidRPr="00690FAC">
        <w:rPr>
          <w:rFonts w:ascii="Times New Roman" w:hAnsi="Times New Roman" w:cs="Times New Roman"/>
          <w:spacing w:val="1"/>
          <w:sz w:val="28"/>
          <w:szCs w:val="28"/>
        </w:rPr>
        <w:t>н</w:t>
      </w:r>
      <w:r w:rsidRPr="00690FAC">
        <w:rPr>
          <w:rFonts w:ascii="Times New Roman" w:hAnsi="Times New Roman" w:cs="Times New Roman"/>
          <w:sz w:val="28"/>
          <w:szCs w:val="28"/>
        </w:rPr>
        <w:t>ик и</w:t>
      </w:r>
      <w:r w:rsidRPr="00690FAC">
        <w:rPr>
          <w:rFonts w:ascii="Times New Roman" w:hAnsi="Times New Roman" w:cs="Times New Roman"/>
          <w:spacing w:val="-3"/>
          <w:sz w:val="28"/>
          <w:szCs w:val="28"/>
        </w:rPr>
        <w:t>г</w:t>
      </w:r>
      <w:r w:rsidRPr="00690FAC">
        <w:rPr>
          <w:rFonts w:ascii="Times New Roman" w:hAnsi="Times New Roman" w:cs="Times New Roman"/>
          <w:sz w:val="28"/>
          <w:szCs w:val="28"/>
        </w:rPr>
        <w:t>рает п</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ртию о</w:t>
      </w:r>
      <w:r w:rsidRPr="00690FAC">
        <w:rPr>
          <w:rFonts w:ascii="Times New Roman" w:hAnsi="Times New Roman" w:cs="Times New Roman"/>
          <w:spacing w:val="-2"/>
          <w:sz w:val="28"/>
          <w:szCs w:val="28"/>
        </w:rPr>
        <w:t>д</w:t>
      </w:r>
      <w:r w:rsidRPr="00690FAC">
        <w:rPr>
          <w:rFonts w:ascii="Times New Roman" w:hAnsi="Times New Roman" w:cs="Times New Roman"/>
          <w:sz w:val="28"/>
          <w:szCs w:val="28"/>
        </w:rPr>
        <w:t>н</w:t>
      </w:r>
      <w:r w:rsidRPr="00690FAC">
        <w:rPr>
          <w:rFonts w:ascii="Times New Roman" w:hAnsi="Times New Roman" w:cs="Times New Roman"/>
          <w:spacing w:val="-2"/>
          <w:sz w:val="28"/>
          <w:szCs w:val="28"/>
        </w:rPr>
        <w:t>о</w:t>
      </w:r>
      <w:r w:rsidRPr="00690FAC">
        <w:rPr>
          <w:rFonts w:ascii="Times New Roman" w:hAnsi="Times New Roman" w:cs="Times New Roman"/>
          <w:sz w:val="28"/>
          <w:szCs w:val="28"/>
        </w:rPr>
        <w:t>й р</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к</w:t>
      </w:r>
      <w:r w:rsidRPr="00690FAC">
        <w:rPr>
          <w:rFonts w:ascii="Times New Roman" w:hAnsi="Times New Roman" w:cs="Times New Roman"/>
          <w:spacing w:val="1"/>
          <w:sz w:val="28"/>
          <w:szCs w:val="28"/>
        </w:rPr>
        <w:t>и</w:t>
      </w:r>
      <w:r w:rsidRPr="00690FAC">
        <w:rPr>
          <w:rFonts w:ascii="Times New Roman" w:hAnsi="Times New Roman" w:cs="Times New Roman"/>
          <w:sz w:val="28"/>
          <w:szCs w:val="28"/>
        </w:rPr>
        <w:t>, педа</w:t>
      </w:r>
      <w:r w:rsidRPr="00690FAC">
        <w:rPr>
          <w:rFonts w:ascii="Times New Roman" w:hAnsi="Times New Roman" w:cs="Times New Roman"/>
          <w:spacing w:val="-3"/>
          <w:sz w:val="28"/>
          <w:szCs w:val="28"/>
        </w:rPr>
        <w:t>г</w:t>
      </w:r>
      <w:r w:rsidRPr="00690FAC">
        <w:rPr>
          <w:rFonts w:ascii="Times New Roman" w:hAnsi="Times New Roman" w:cs="Times New Roman"/>
          <w:sz w:val="28"/>
          <w:szCs w:val="28"/>
        </w:rPr>
        <w:t>ог-др</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г</w:t>
      </w:r>
      <w:r w:rsidRPr="00690FAC">
        <w:rPr>
          <w:rFonts w:ascii="Times New Roman" w:hAnsi="Times New Roman" w:cs="Times New Roman"/>
          <w:spacing w:val="1"/>
          <w:sz w:val="28"/>
          <w:szCs w:val="28"/>
        </w:rPr>
        <w:t>о</w:t>
      </w:r>
      <w:r w:rsidRPr="00690FAC">
        <w:rPr>
          <w:rFonts w:ascii="Times New Roman" w:hAnsi="Times New Roman" w:cs="Times New Roman"/>
          <w:sz w:val="28"/>
          <w:szCs w:val="28"/>
        </w:rPr>
        <w:t>й. В дальн</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йш</w:t>
      </w:r>
      <w:r w:rsidRPr="00690FAC">
        <w:rPr>
          <w:rFonts w:ascii="Times New Roman" w:hAnsi="Times New Roman" w:cs="Times New Roman"/>
          <w:spacing w:val="-3"/>
          <w:sz w:val="28"/>
          <w:szCs w:val="28"/>
        </w:rPr>
        <w:t>е</w:t>
      </w:r>
      <w:r w:rsidRPr="00690FAC">
        <w:rPr>
          <w:rFonts w:ascii="Times New Roman" w:hAnsi="Times New Roman" w:cs="Times New Roman"/>
          <w:sz w:val="28"/>
          <w:szCs w:val="28"/>
        </w:rPr>
        <w:t>м ис</w:t>
      </w:r>
      <w:r w:rsidRPr="00690FAC">
        <w:rPr>
          <w:rFonts w:ascii="Times New Roman" w:hAnsi="Times New Roman" w:cs="Times New Roman"/>
          <w:spacing w:val="-2"/>
          <w:sz w:val="28"/>
          <w:szCs w:val="28"/>
        </w:rPr>
        <w:t>п</w:t>
      </w:r>
      <w:r w:rsidRPr="00690FAC">
        <w:rPr>
          <w:rFonts w:ascii="Times New Roman" w:hAnsi="Times New Roman" w:cs="Times New Roman"/>
          <w:sz w:val="28"/>
          <w:szCs w:val="28"/>
        </w:rPr>
        <w:t>о</w:t>
      </w:r>
      <w:r w:rsidRPr="00690FAC">
        <w:rPr>
          <w:rFonts w:ascii="Times New Roman" w:hAnsi="Times New Roman" w:cs="Times New Roman"/>
          <w:spacing w:val="-1"/>
          <w:sz w:val="28"/>
          <w:szCs w:val="28"/>
        </w:rPr>
        <w:t>л</w:t>
      </w:r>
      <w:r w:rsidRPr="00690FAC">
        <w:rPr>
          <w:rFonts w:ascii="Times New Roman" w:hAnsi="Times New Roman" w:cs="Times New Roman"/>
          <w:spacing w:val="-2"/>
          <w:sz w:val="28"/>
          <w:szCs w:val="28"/>
        </w:rPr>
        <w:t>н</w:t>
      </w:r>
      <w:r w:rsidRPr="00690FAC">
        <w:rPr>
          <w:rFonts w:ascii="Times New Roman" w:hAnsi="Times New Roman" w:cs="Times New Roman"/>
          <w:sz w:val="28"/>
          <w:szCs w:val="28"/>
        </w:rPr>
        <w:t xml:space="preserve">яются </w:t>
      </w:r>
      <w:r w:rsidRPr="00690FAC">
        <w:rPr>
          <w:rFonts w:ascii="Times New Roman" w:hAnsi="Times New Roman" w:cs="Times New Roman"/>
          <w:spacing w:val="-3"/>
          <w:sz w:val="28"/>
          <w:szCs w:val="28"/>
        </w:rPr>
        <w:t>а</w:t>
      </w:r>
      <w:r w:rsidRPr="00690FAC">
        <w:rPr>
          <w:rFonts w:ascii="Times New Roman" w:hAnsi="Times New Roman" w:cs="Times New Roman"/>
          <w:sz w:val="28"/>
          <w:szCs w:val="28"/>
        </w:rPr>
        <w:t>нса</w:t>
      </w:r>
      <w:r w:rsidRPr="00690FAC">
        <w:rPr>
          <w:rFonts w:ascii="Times New Roman" w:hAnsi="Times New Roman" w:cs="Times New Roman"/>
          <w:spacing w:val="-3"/>
          <w:sz w:val="28"/>
          <w:szCs w:val="28"/>
        </w:rPr>
        <w:t>м</w:t>
      </w:r>
      <w:r w:rsidRPr="00690FAC">
        <w:rPr>
          <w:rFonts w:ascii="Times New Roman" w:hAnsi="Times New Roman" w:cs="Times New Roman"/>
          <w:sz w:val="28"/>
          <w:szCs w:val="28"/>
        </w:rPr>
        <w:t>б</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и в 4 р</w:t>
      </w:r>
      <w:r w:rsidRPr="00690FAC">
        <w:rPr>
          <w:rFonts w:ascii="Times New Roman" w:hAnsi="Times New Roman" w:cs="Times New Roman"/>
          <w:spacing w:val="-4"/>
          <w:sz w:val="28"/>
          <w:szCs w:val="28"/>
        </w:rPr>
        <w:t>у</w:t>
      </w:r>
      <w:r w:rsidRPr="00690FAC">
        <w:rPr>
          <w:rFonts w:ascii="Times New Roman" w:hAnsi="Times New Roman" w:cs="Times New Roman"/>
          <w:sz w:val="28"/>
          <w:szCs w:val="28"/>
        </w:rPr>
        <w:t>к</w:t>
      </w:r>
      <w:r w:rsidRPr="00690FAC">
        <w:rPr>
          <w:rFonts w:ascii="Times New Roman" w:hAnsi="Times New Roman" w:cs="Times New Roman"/>
          <w:spacing w:val="1"/>
          <w:sz w:val="28"/>
          <w:szCs w:val="28"/>
        </w:rPr>
        <w:t>и</w:t>
      </w:r>
      <w:r w:rsidRPr="00690FAC">
        <w:rPr>
          <w:rFonts w:ascii="Times New Roman" w:hAnsi="Times New Roman" w:cs="Times New Roman"/>
          <w:sz w:val="28"/>
          <w:szCs w:val="28"/>
        </w:rPr>
        <w:t xml:space="preserve">, </w:t>
      </w:r>
      <w:r>
        <w:rPr>
          <w:rFonts w:ascii="Times New Roman" w:hAnsi="Times New Roman" w:cs="Times New Roman"/>
          <w:sz w:val="28"/>
          <w:szCs w:val="28"/>
        </w:rPr>
        <w:t xml:space="preserve">возможно </w:t>
      </w:r>
      <w:r w:rsidRPr="00690FAC">
        <w:rPr>
          <w:rFonts w:ascii="Times New Roman" w:hAnsi="Times New Roman" w:cs="Times New Roman"/>
          <w:sz w:val="28"/>
          <w:szCs w:val="28"/>
        </w:rPr>
        <w:t>д</w:t>
      </w:r>
      <w:r w:rsidRPr="00690FAC">
        <w:rPr>
          <w:rFonts w:ascii="Times New Roman" w:hAnsi="Times New Roman" w:cs="Times New Roman"/>
          <w:spacing w:val="-1"/>
          <w:sz w:val="28"/>
          <w:szCs w:val="28"/>
        </w:rPr>
        <w:t>л</w:t>
      </w:r>
      <w:r w:rsidRPr="00690FAC">
        <w:rPr>
          <w:rFonts w:ascii="Times New Roman" w:hAnsi="Times New Roman" w:cs="Times New Roman"/>
          <w:sz w:val="28"/>
          <w:szCs w:val="28"/>
        </w:rPr>
        <w:t xml:space="preserve">я </w:t>
      </w:r>
      <w:r w:rsidRPr="00690FAC">
        <w:rPr>
          <w:rFonts w:ascii="Times New Roman" w:hAnsi="Times New Roman" w:cs="Times New Roman"/>
          <w:spacing w:val="4"/>
          <w:sz w:val="28"/>
          <w:szCs w:val="28"/>
        </w:rPr>
        <w:t>2</w:t>
      </w:r>
      <w:r w:rsidRPr="00690FAC">
        <w:rPr>
          <w:rFonts w:ascii="Times New Roman" w:hAnsi="Times New Roman" w:cs="Times New Roman"/>
          <w:sz w:val="28"/>
          <w:szCs w:val="28"/>
        </w:rPr>
        <w:t xml:space="preserve">-х </w:t>
      </w:r>
      <w:r w:rsidRPr="00690FAC">
        <w:rPr>
          <w:rFonts w:ascii="Times New Roman" w:hAnsi="Times New Roman" w:cs="Times New Roman"/>
          <w:spacing w:val="-2"/>
          <w:sz w:val="28"/>
          <w:szCs w:val="28"/>
        </w:rPr>
        <w:t>фо</w:t>
      </w:r>
      <w:r w:rsidRPr="00690FAC">
        <w:rPr>
          <w:rFonts w:ascii="Times New Roman" w:hAnsi="Times New Roman" w:cs="Times New Roman"/>
          <w:sz w:val="28"/>
          <w:szCs w:val="28"/>
        </w:rPr>
        <w:t>рте</w:t>
      </w:r>
      <w:r w:rsidRPr="00690FAC">
        <w:rPr>
          <w:rFonts w:ascii="Times New Roman" w:hAnsi="Times New Roman" w:cs="Times New Roman"/>
          <w:spacing w:val="-2"/>
          <w:sz w:val="28"/>
          <w:szCs w:val="28"/>
        </w:rPr>
        <w:t>п</w:t>
      </w:r>
      <w:r w:rsidRPr="00690FAC">
        <w:rPr>
          <w:rFonts w:ascii="Times New Roman" w:hAnsi="Times New Roman" w:cs="Times New Roman"/>
          <w:sz w:val="28"/>
          <w:szCs w:val="28"/>
        </w:rPr>
        <w:t>и</w:t>
      </w:r>
      <w:r w:rsidRPr="00690FAC">
        <w:rPr>
          <w:rFonts w:ascii="Times New Roman" w:hAnsi="Times New Roman" w:cs="Times New Roman"/>
          <w:spacing w:val="-1"/>
          <w:sz w:val="28"/>
          <w:szCs w:val="28"/>
        </w:rPr>
        <w:t>а</w:t>
      </w:r>
      <w:r w:rsidRPr="00690FAC">
        <w:rPr>
          <w:rFonts w:ascii="Times New Roman" w:hAnsi="Times New Roman" w:cs="Times New Roman"/>
          <w:sz w:val="28"/>
          <w:szCs w:val="28"/>
        </w:rPr>
        <w:t>но.</w:t>
      </w:r>
      <w:r>
        <w:rPr>
          <w:rFonts w:ascii="Times New Roman" w:hAnsi="Times New Roman" w:cs="Times New Roman"/>
          <w:sz w:val="28"/>
          <w:szCs w:val="28"/>
        </w:rPr>
        <w:t xml:space="preserve"> </w:t>
      </w:r>
      <w:r w:rsidR="003307AD">
        <w:rPr>
          <w:rFonts w:ascii="Times New Roman" w:eastAsia="Helvetica" w:hAnsi="Times New Roman"/>
          <w:sz w:val="28"/>
          <w:szCs w:val="28"/>
        </w:rPr>
        <w:t>П</w:t>
      </w:r>
      <w:r>
        <w:rPr>
          <w:rFonts w:ascii="Times New Roman" w:eastAsia="Helvetica" w:hAnsi="Times New Roman"/>
          <w:sz w:val="28"/>
          <w:szCs w:val="28"/>
        </w:rPr>
        <w:t xml:space="preserve">ри изучении ансамблей, </w:t>
      </w:r>
      <w:r w:rsidR="003307AD">
        <w:rPr>
          <w:rFonts w:ascii="Times New Roman" w:eastAsia="Helvetica" w:hAnsi="Times New Roman"/>
          <w:sz w:val="28"/>
          <w:szCs w:val="28"/>
        </w:rPr>
        <w:t>следует чередовать исполнение 1 и 2 партии между</w:t>
      </w:r>
      <w:r>
        <w:rPr>
          <w:rFonts w:ascii="Times New Roman" w:eastAsia="Helvetica" w:hAnsi="Times New Roman"/>
          <w:sz w:val="28"/>
          <w:szCs w:val="28"/>
        </w:rPr>
        <w:t xml:space="preserve"> учащимися</w:t>
      </w:r>
      <w:r w:rsidR="003307AD">
        <w:rPr>
          <w:rFonts w:ascii="Times New Roman" w:eastAsia="Helvetica" w:hAnsi="Times New Roman"/>
          <w:sz w:val="28"/>
          <w:szCs w:val="28"/>
        </w:rPr>
        <w:t xml:space="preserve">. </w:t>
      </w:r>
    </w:p>
    <w:p w:rsidR="003307AD" w:rsidRDefault="004C6E48" w:rsidP="006117CF">
      <w:pPr>
        <w:pStyle w:val="16"/>
        <w:spacing w:line="360" w:lineRule="auto"/>
        <w:ind w:firstLine="567"/>
        <w:jc w:val="both"/>
        <w:rPr>
          <w:rFonts w:ascii="Times New Roman" w:eastAsia="ヒラギノ角ゴ Pro W3" w:hAnsi="Times New Roman"/>
          <w:sz w:val="28"/>
        </w:rPr>
      </w:pPr>
      <w:r>
        <w:rPr>
          <w:rFonts w:ascii="Times New Roman" w:eastAsia="ヒラギノ角ゴ Pro W3" w:hAnsi="Times New Roman"/>
          <w:sz w:val="28"/>
        </w:rPr>
        <w:t>Об</w:t>
      </w:r>
      <w:r w:rsidR="003307AD">
        <w:rPr>
          <w:rFonts w:ascii="Times New Roman" w:eastAsia="ヒラギノ角ゴ Pro W3" w:hAnsi="Times New Roman"/>
          <w:sz w:val="28"/>
        </w:rPr>
        <w:t>уча</w:t>
      </w:r>
      <w:r>
        <w:rPr>
          <w:rFonts w:ascii="Times New Roman" w:eastAsia="ヒラギノ角ゴ Pro W3" w:hAnsi="Times New Roman"/>
          <w:sz w:val="28"/>
        </w:rPr>
        <w:t>ю</w:t>
      </w:r>
      <w:r w:rsidR="003307AD">
        <w:rPr>
          <w:rFonts w:ascii="Times New Roman" w:eastAsia="ヒラギノ角ゴ Pro W3" w:hAnsi="Times New Roman"/>
          <w:sz w:val="28"/>
        </w:rPr>
        <w:t xml:space="preserve">щийся должен </w:t>
      </w:r>
      <w:r>
        <w:rPr>
          <w:rFonts w:ascii="Times New Roman" w:eastAsia="ヒラギノ角ゴ Pro W3" w:hAnsi="Times New Roman"/>
          <w:sz w:val="28"/>
        </w:rPr>
        <w:t xml:space="preserve">уметь </w:t>
      </w:r>
      <w:r w:rsidR="003307AD">
        <w:rPr>
          <w:rFonts w:ascii="Times New Roman" w:eastAsia="ヒラギノ角ゴ Pro W3" w:hAnsi="Times New Roman"/>
          <w:sz w:val="28"/>
        </w:rPr>
        <w:t xml:space="preserve">разумно распределять время своих домашних занятий. </w:t>
      </w:r>
      <w:r>
        <w:rPr>
          <w:rFonts w:ascii="Times New Roman" w:eastAsia="ヒラギノ角ゴ Pro W3" w:hAnsi="Times New Roman"/>
          <w:sz w:val="28"/>
        </w:rPr>
        <w:t xml:space="preserve">Он </w:t>
      </w:r>
      <w:r w:rsidR="003307AD">
        <w:rPr>
          <w:rFonts w:ascii="Times New Roman" w:eastAsia="ヒラギノ角ゴ Pro W3" w:hAnsi="Times New Roman"/>
          <w:sz w:val="28"/>
        </w:rPr>
        <w:t>должен тщательно выучить свою индивидуальную партию, обращая внимание не только на нотный текст, но и на все авторские указания. Следует отмечать в нотах ключевые моменты, важные для достижения наибольшей синхронности звучания, а также звукового баланса между исполнителями. Работать над точностью педализации, над общими штрихами  и динамикой (там, где это предусмотрено).</w:t>
      </w:r>
    </w:p>
    <w:p w:rsidR="00694DF2" w:rsidRDefault="00694DF2" w:rsidP="006117CF">
      <w:pPr>
        <w:pStyle w:val="16"/>
        <w:spacing w:line="360" w:lineRule="auto"/>
        <w:ind w:firstLine="567"/>
        <w:jc w:val="both"/>
        <w:rPr>
          <w:rFonts w:ascii="Times New Roman" w:eastAsia="ヒラギノ角ゴ Pro W3" w:hAnsi="Times New Roman"/>
          <w:sz w:val="16"/>
          <w:szCs w:val="16"/>
        </w:rPr>
      </w:pPr>
    </w:p>
    <w:p w:rsidR="009E1AA4" w:rsidRPr="009E1AA4" w:rsidRDefault="009E1AA4" w:rsidP="006117CF">
      <w:pPr>
        <w:pStyle w:val="16"/>
        <w:spacing w:line="360" w:lineRule="auto"/>
        <w:ind w:firstLine="567"/>
        <w:jc w:val="both"/>
        <w:rPr>
          <w:rFonts w:ascii="Times New Roman" w:eastAsia="ヒラギノ角ゴ Pro W3" w:hAnsi="Times New Roman"/>
          <w:sz w:val="16"/>
          <w:szCs w:val="16"/>
        </w:rPr>
      </w:pPr>
    </w:p>
    <w:p w:rsidR="003D04A9" w:rsidRDefault="003307AD" w:rsidP="00413579">
      <w:pPr>
        <w:pStyle w:val="Body1"/>
        <w:spacing w:line="360" w:lineRule="auto"/>
        <w:jc w:val="center"/>
        <w:rPr>
          <w:rFonts w:ascii="Times New Roman" w:eastAsia="Helvetica" w:hAnsi="Times New Roman"/>
          <w:b/>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w:t>
      </w:r>
      <w:r w:rsidR="003D04A9">
        <w:rPr>
          <w:rFonts w:ascii="Times New Roman" w:eastAsia="Helvetica" w:hAnsi="Times New Roman"/>
          <w:b/>
          <w:sz w:val="28"/>
          <w:szCs w:val="28"/>
          <w:lang w:val="ru-RU"/>
        </w:rPr>
        <w:t>ПИСКИ РЕКОМЕНДУЕМОЙ НО ТНОЙ И МЕТОДИЧЕСКОЙ ЛИТЕРАТУРЫ</w:t>
      </w:r>
    </w:p>
    <w:p w:rsidR="00FD1E47" w:rsidRPr="006C65B9" w:rsidRDefault="003307AD" w:rsidP="006C65B9">
      <w:pPr>
        <w:pStyle w:val="Body1"/>
        <w:spacing w:line="360" w:lineRule="auto"/>
        <w:jc w:val="center"/>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FD1E47" w:rsidRPr="00FD1E47" w:rsidRDefault="00FD1E47" w:rsidP="00FD1E47">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pacing w:val="-2"/>
          <w:sz w:val="28"/>
          <w:szCs w:val="28"/>
        </w:rPr>
        <w:t>А</w:t>
      </w:r>
      <w:r w:rsidRPr="00FD1E47">
        <w:rPr>
          <w:rFonts w:ascii="Times New Roman" w:hAnsi="Times New Roman" w:cs="Times New Roman"/>
          <w:spacing w:val="-1"/>
          <w:sz w:val="28"/>
          <w:szCs w:val="28"/>
        </w:rPr>
        <w:t>ль</w:t>
      </w:r>
      <w:r w:rsidRPr="00FD1E47">
        <w:rPr>
          <w:rFonts w:ascii="Times New Roman" w:hAnsi="Times New Roman" w:cs="Times New Roman"/>
          <w:sz w:val="28"/>
          <w:szCs w:val="28"/>
        </w:rPr>
        <w:t>бом клас</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ич</w:t>
      </w:r>
      <w:r w:rsidRPr="00FD1E47">
        <w:rPr>
          <w:rFonts w:ascii="Times New Roman" w:hAnsi="Times New Roman" w:cs="Times New Roman"/>
          <w:spacing w:val="-2"/>
          <w:sz w:val="28"/>
          <w:szCs w:val="28"/>
        </w:rPr>
        <w:t>е</w:t>
      </w:r>
      <w:r w:rsidRPr="00FD1E47">
        <w:rPr>
          <w:rFonts w:ascii="Times New Roman" w:hAnsi="Times New Roman" w:cs="Times New Roman"/>
          <w:sz w:val="28"/>
          <w:szCs w:val="28"/>
        </w:rPr>
        <w:t>с</w:t>
      </w:r>
      <w:r w:rsidRPr="00FD1E47">
        <w:rPr>
          <w:rFonts w:ascii="Times New Roman" w:hAnsi="Times New Roman" w:cs="Times New Roman"/>
          <w:spacing w:val="-2"/>
          <w:sz w:val="28"/>
          <w:szCs w:val="28"/>
        </w:rPr>
        <w:t>к</w:t>
      </w:r>
      <w:r w:rsidRPr="00FD1E47">
        <w:rPr>
          <w:rFonts w:ascii="Times New Roman" w:hAnsi="Times New Roman" w:cs="Times New Roman"/>
          <w:sz w:val="28"/>
          <w:szCs w:val="28"/>
        </w:rPr>
        <w:t>ого р</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п</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рт</w:t>
      </w:r>
      <w:r w:rsidRPr="00FD1E47">
        <w:rPr>
          <w:rFonts w:ascii="Times New Roman" w:hAnsi="Times New Roman" w:cs="Times New Roman"/>
          <w:spacing w:val="-4"/>
          <w:sz w:val="28"/>
          <w:szCs w:val="28"/>
        </w:rPr>
        <w:t>у</w:t>
      </w:r>
      <w:r w:rsidRPr="00FD1E47">
        <w:rPr>
          <w:rFonts w:ascii="Times New Roman" w:hAnsi="Times New Roman" w:cs="Times New Roman"/>
          <w:sz w:val="28"/>
          <w:szCs w:val="28"/>
        </w:rPr>
        <w:t>а</w:t>
      </w:r>
      <w:r w:rsidRPr="00FD1E47">
        <w:rPr>
          <w:rFonts w:ascii="Times New Roman" w:hAnsi="Times New Roman" w:cs="Times New Roman"/>
          <w:spacing w:val="1"/>
          <w:sz w:val="28"/>
          <w:szCs w:val="28"/>
        </w:rPr>
        <w:t>р</w:t>
      </w:r>
      <w:r w:rsidRPr="00FD1E47">
        <w:rPr>
          <w:rFonts w:ascii="Times New Roman" w:hAnsi="Times New Roman" w:cs="Times New Roman"/>
          <w:sz w:val="28"/>
          <w:szCs w:val="28"/>
        </w:rPr>
        <w:t xml:space="preserve">а. </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ос</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бие д</w:t>
      </w:r>
      <w:r w:rsidRPr="00FD1E47">
        <w:rPr>
          <w:rFonts w:ascii="Times New Roman" w:hAnsi="Times New Roman" w:cs="Times New Roman"/>
          <w:spacing w:val="-1"/>
          <w:sz w:val="28"/>
          <w:szCs w:val="28"/>
        </w:rPr>
        <w:t>л</w:t>
      </w:r>
      <w:r w:rsidRPr="00FD1E47">
        <w:rPr>
          <w:rFonts w:ascii="Times New Roman" w:hAnsi="Times New Roman" w:cs="Times New Roman"/>
          <w:sz w:val="28"/>
          <w:szCs w:val="28"/>
        </w:rPr>
        <w:t xml:space="preserve">я </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о</w:t>
      </w:r>
      <w:r w:rsidRPr="00FD1E47">
        <w:rPr>
          <w:rFonts w:ascii="Times New Roman" w:hAnsi="Times New Roman" w:cs="Times New Roman"/>
          <w:spacing w:val="-2"/>
          <w:sz w:val="28"/>
          <w:szCs w:val="28"/>
        </w:rPr>
        <w:t>д</w:t>
      </w:r>
      <w:r w:rsidRPr="00FD1E47">
        <w:rPr>
          <w:rFonts w:ascii="Times New Roman" w:hAnsi="Times New Roman" w:cs="Times New Roman"/>
          <w:sz w:val="28"/>
          <w:szCs w:val="28"/>
        </w:rPr>
        <w:t>г</w:t>
      </w:r>
      <w:r w:rsidRPr="00FD1E47">
        <w:rPr>
          <w:rFonts w:ascii="Times New Roman" w:hAnsi="Times New Roman" w:cs="Times New Roman"/>
          <w:spacing w:val="1"/>
          <w:sz w:val="28"/>
          <w:szCs w:val="28"/>
        </w:rPr>
        <w:t>о</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о</w:t>
      </w:r>
      <w:r w:rsidRPr="00FD1E47">
        <w:rPr>
          <w:rFonts w:ascii="Times New Roman" w:hAnsi="Times New Roman" w:cs="Times New Roman"/>
          <w:spacing w:val="-3"/>
          <w:sz w:val="28"/>
          <w:szCs w:val="28"/>
        </w:rPr>
        <w:t>в</w:t>
      </w:r>
      <w:r w:rsidRPr="00FD1E47">
        <w:rPr>
          <w:rFonts w:ascii="Times New Roman" w:hAnsi="Times New Roman" w:cs="Times New Roman"/>
          <w:sz w:val="28"/>
          <w:szCs w:val="28"/>
        </w:rPr>
        <w:t>ите</w:t>
      </w:r>
      <w:r w:rsidRPr="00FD1E47">
        <w:rPr>
          <w:rFonts w:ascii="Times New Roman" w:hAnsi="Times New Roman" w:cs="Times New Roman"/>
          <w:spacing w:val="-2"/>
          <w:sz w:val="28"/>
          <w:szCs w:val="28"/>
        </w:rPr>
        <w:t>л</w:t>
      </w:r>
      <w:r w:rsidRPr="00FD1E47">
        <w:rPr>
          <w:rFonts w:ascii="Times New Roman" w:hAnsi="Times New Roman" w:cs="Times New Roman"/>
          <w:spacing w:val="-1"/>
          <w:sz w:val="28"/>
          <w:szCs w:val="28"/>
        </w:rPr>
        <w:t>ь</w:t>
      </w:r>
      <w:r w:rsidRPr="00FD1E47">
        <w:rPr>
          <w:rFonts w:ascii="Times New Roman" w:hAnsi="Times New Roman" w:cs="Times New Roman"/>
          <w:spacing w:val="-2"/>
          <w:sz w:val="28"/>
          <w:szCs w:val="28"/>
        </w:rPr>
        <w:t>н</w:t>
      </w:r>
      <w:r w:rsidRPr="00FD1E47">
        <w:rPr>
          <w:rFonts w:ascii="Times New Roman" w:hAnsi="Times New Roman" w:cs="Times New Roman"/>
          <w:sz w:val="28"/>
          <w:szCs w:val="28"/>
        </w:rPr>
        <w:t>ого и 1 классов/</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 xml:space="preserve">ост. </w:t>
      </w:r>
      <w:r w:rsidRPr="00FD1E47">
        <w:rPr>
          <w:rFonts w:ascii="Times New Roman" w:hAnsi="Times New Roman" w:cs="Times New Roman"/>
          <w:spacing w:val="-2"/>
          <w:sz w:val="28"/>
          <w:szCs w:val="28"/>
        </w:rPr>
        <w:t>Т</w:t>
      </w:r>
      <w:r w:rsidRPr="00FD1E47">
        <w:rPr>
          <w:rFonts w:ascii="Times New Roman" w:hAnsi="Times New Roman" w:cs="Times New Roman"/>
          <w:sz w:val="28"/>
          <w:szCs w:val="28"/>
        </w:rPr>
        <w:t>.</w:t>
      </w:r>
      <w:r>
        <w:rPr>
          <w:rFonts w:ascii="Times New Roman" w:hAnsi="Times New Roman" w:cs="Times New Roman"/>
          <w:sz w:val="28"/>
          <w:szCs w:val="28"/>
        </w:rPr>
        <w:t xml:space="preserve"> </w:t>
      </w:r>
      <w:r w:rsidRPr="00FD1E47">
        <w:rPr>
          <w:rFonts w:ascii="Times New Roman" w:hAnsi="Times New Roman" w:cs="Times New Roman"/>
          <w:sz w:val="28"/>
          <w:szCs w:val="28"/>
        </w:rPr>
        <w:t>Д</w:t>
      </w:r>
      <w:r w:rsidRPr="00FD1E47">
        <w:rPr>
          <w:rFonts w:ascii="Times New Roman" w:hAnsi="Times New Roman" w:cs="Times New Roman"/>
          <w:spacing w:val="-2"/>
          <w:sz w:val="28"/>
          <w:szCs w:val="28"/>
        </w:rPr>
        <w:t>ир</w:t>
      </w:r>
      <w:r w:rsidRPr="00FD1E47">
        <w:rPr>
          <w:rFonts w:ascii="Times New Roman" w:hAnsi="Times New Roman" w:cs="Times New Roman"/>
          <w:sz w:val="28"/>
          <w:szCs w:val="28"/>
        </w:rPr>
        <w:t>ект</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р</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к</w:t>
      </w:r>
      <w:r w:rsidRPr="00FD1E47">
        <w:rPr>
          <w:rFonts w:ascii="Times New Roman" w:hAnsi="Times New Roman" w:cs="Times New Roman"/>
          <w:sz w:val="28"/>
          <w:szCs w:val="28"/>
        </w:rPr>
        <w:t xml:space="preserve">о, </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w:t>
      </w:r>
      <w:r>
        <w:rPr>
          <w:rFonts w:ascii="Times New Roman" w:hAnsi="Times New Roman" w:cs="Times New Roman"/>
          <w:sz w:val="28"/>
          <w:szCs w:val="28"/>
        </w:rPr>
        <w:t xml:space="preserve"> </w:t>
      </w:r>
      <w:r w:rsidRPr="00FD1E47">
        <w:rPr>
          <w:rFonts w:ascii="Times New Roman" w:hAnsi="Times New Roman" w:cs="Times New Roman"/>
          <w:sz w:val="28"/>
          <w:szCs w:val="28"/>
        </w:rPr>
        <w:t>Мече</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 xml:space="preserve">ина. М., </w:t>
      </w:r>
      <w:r w:rsidRPr="00FD1E47">
        <w:rPr>
          <w:rFonts w:ascii="Times New Roman" w:hAnsi="Times New Roman" w:cs="Times New Roman"/>
          <w:spacing w:val="-3"/>
          <w:sz w:val="28"/>
          <w:szCs w:val="28"/>
        </w:rPr>
        <w:t>К</w:t>
      </w:r>
      <w:r w:rsidRPr="00FD1E47">
        <w:rPr>
          <w:rFonts w:ascii="Times New Roman" w:hAnsi="Times New Roman" w:cs="Times New Roman"/>
          <w:sz w:val="28"/>
          <w:szCs w:val="28"/>
        </w:rPr>
        <w:t>ом</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ози</w:t>
      </w:r>
      <w:r w:rsidRPr="00FD1E47">
        <w:rPr>
          <w:rFonts w:ascii="Times New Roman" w:hAnsi="Times New Roman" w:cs="Times New Roman"/>
          <w:spacing w:val="-3"/>
          <w:sz w:val="28"/>
          <w:szCs w:val="28"/>
        </w:rPr>
        <w:t>т</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 xml:space="preserve">р, </w:t>
      </w:r>
      <w:r w:rsidRPr="00FD1E47">
        <w:rPr>
          <w:rFonts w:ascii="Times New Roman" w:hAnsi="Times New Roman" w:cs="Times New Roman"/>
          <w:spacing w:val="-2"/>
          <w:sz w:val="28"/>
          <w:szCs w:val="28"/>
        </w:rPr>
        <w:t>2</w:t>
      </w:r>
      <w:r w:rsidRPr="00FD1E47">
        <w:rPr>
          <w:rFonts w:ascii="Times New Roman" w:hAnsi="Times New Roman" w:cs="Times New Roman"/>
          <w:sz w:val="28"/>
          <w:szCs w:val="28"/>
        </w:rPr>
        <w:t>0</w:t>
      </w:r>
      <w:r w:rsidRPr="00FD1E47">
        <w:rPr>
          <w:rFonts w:ascii="Times New Roman" w:hAnsi="Times New Roman" w:cs="Times New Roman"/>
          <w:spacing w:val="-2"/>
          <w:sz w:val="28"/>
          <w:szCs w:val="28"/>
        </w:rPr>
        <w:t>0</w:t>
      </w:r>
      <w:r w:rsidRPr="00FD1E47">
        <w:rPr>
          <w:rFonts w:ascii="Times New Roman" w:hAnsi="Times New Roman" w:cs="Times New Roman"/>
          <w:sz w:val="28"/>
          <w:szCs w:val="28"/>
        </w:rPr>
        <w:t>3</w:t>
      </w:r>
    </w:p>
    <w:p w:rsidR="00FD1E47" w:rsidRPr="00FD1E47" w:rsidRDefault="00FD1E47" w:rsidP="00FD1E47">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pacing w:val="-2"/>
          <w:sz w:val="28"/>
          <w:szCs w:val="28"/>
        </w:rPr>
        <w:t>А</w:t>
      </w:r>
      <w:r w:rsidRPr="00FD1E47">
        <w:rPr>
          <w:rFonts w:ascii="Times New Roman" w:hAnsi="Times New Roman" w:cs="Times New Roman"/>
          <w:spacing w:val="-1"/>
          <w:sz w:val="28"/>
          <w:szCs w:val="28"/>
        </w:rPr>
        <w:t>ль</w:t>
      </w:r>
      <w:r w:rsidRPr="00FD1E47">
        <w:rPr>
          <w:rFonts w:ascii="Times New Roman" w:hAnsi="Times New Roman" w:cs="Times New Roman"/>
          <w:sz w:val="28"/>
          <w:szCs w:val="28"/>
        </w:rPr>
        <w:t xml:space="preserve">бом </w:t>
      </w:r>
      <w:r w:rsidRPr="00FD1E47">
        <w:rPr>
          <w:rFonts w:ascii="Times New Roman" w:hAnsi="Times New Roman" w:cs="Times New Roman"/>
          <w:spacing w:val="-1"/>
          <w:sz w:val="28"/>
          <w:szCs w:val="28"/>
        </w:rPr>
        <w:t>л</w:t>
      </w:r>
      <w:r w:rsidRPr="00FD1E47">
        <w:rPr>
          <w:rFonts w:ascii="Times New Roman" w:hAnsi="Times New Roman" w:cs="Times New Roman"/>
          <w:sz w:val="28"/>
          <w:szCs w:val="28"/>
        </w:rPr>
        <w:t>ег</w:t>
      </w:r>
      <w:r w:rsidRPr="00FD1E47">
        <w:rPr>
          <w:rFonts w:ascii="Times New Roman" w:hAnsi="Times New Roman" w:cs="Times New Roman"/>
          <w:spacing w:val="-2"/>
          <w:sz w:val="28"/>
          <w:szCs w:val="28"/>
        </w:rPr>
        <w:t>ки</w:t>
      </w:r>
      <w:r w:rsidRPr="00FD1E47">
        <w:rPr>
          <w:rFonts w:ascii="Times New Roman" w:hAnsi="Times New Roman" w:cs="Times New Roman"/>
          <w:sz w:val="28"/>
          <w:szCs w:val="28"/>
        </w:rPr>
        <w:t>х пе</w:t>
      </w:r>
      <w:r w:rsidRPr="00FD1E47">
        <w:rPr>
          <w:rFonts w:ascii="Times New Roman" w:hAnsi="Times New Roman" w:cs="Times New Roman"/>
          <w:spacing w:val="-2"/>
          <w:sz w:val="28"/>
          <w:szCs w:val="28"/>
        </w:rPr>
        <w:t>р</w:t>
      </w:r>
      <w:r w:rsidRPr="00FD1E47">
        <w:rPr>
          <w:rFonts w:ascii="Times New Roman" w:hAnsi="Times New Roman" w:cs="Times New Roman"/>
          <w:sz w:val="28"/>
          <w:szCs w:val="28"/>
        </w:rPr>
        <w:t>елож</w:t>
      </w:r>
      <w:r w:rsidRPr="00FD1E47">
        <w:rPr>
          <w:rFonts w:ascii="Times New Roman" w:hAnsi="Times New Roman" w:cs="Times New Roman"/>
          <w:spacing w:val="-2"/>
          <w:sz w:val="28"/>
          <w:szCs w:val="28"/>
        </w:rPr>
        <w:t>е</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й д</w:t>
      </w:r>
      <w:r w:rsidRPr="00FD1E47">
        <w:rPr>
          <w:rFonts w:ascii="Times New Roman" w:hAnsi="Times New Roman" w:cs="Times New Roman"/>
          <w:spacing w:val="-1"/>
          <w:sz w:val="28"/>
          <w:szCs w:val="28"/>
        </w:rPr>
        <w:t>л</w:t>
      </w:r>
      <w:r w:rsidRPr="00FD1E47">
        <w:rPr>
          <w:rFonts w:ascii="Times New Roman" w:hAnsi="Times New Roman" w:cs="Times New Roman"/>
          <w:sz w:val="28"/>
          <w:szCs w:val="28"/>
        </w:rPr>
        <w:t xml:space="preserve">я </w:t>
      </w:r>
      <w:r w:rsidRPr="00FD1E47">
        <w:rPr>
          <w:rFonts w:ascii="Times New Roman" w:hAnsi="Times New Roman" w:cs="Times New Roman"/>
          <w:spacing w:val="2"/>
          <w:sz w:val="28"/>
          <w:szCs w:val="28"/>
        </w:rPr>
        <w:t>ф</w:t>
      </w:r>
      <w:r w:rsidRPr="00FD1E47">
        <w:rPr>
          <w:rFonts w:ascii="Times New Roman" w:hAnsi="Times New Roman" w:cs="Times New Roman"/>
          <w:spacing w:val="-2"/>
          <w:sz w:val="28"/>
          <w:szCs w:val="28"/>
        </w:rPr>
        <w:t>-</w:t>
      </w:r>
      <w:r w:rsidRPr="00FD1E47">
        <w:rPr>
          <w:rFonts w:ascii="Times New Roman" w:hAnsi="Times New Roman" w:cs="Times New Roman"/>
          <w:sz w:val="28"/>
          <w:szCs w:val="28"/>
        </w:rPr>
        <w:t>но в</w:t>
      </w:r>
      <w:r>
        <w:rPr>
          <w:rFonts w:ascii="Times New Roman" w:hAnsi="Times New Roman" w:cs="Times New Roman"/>
          <w:sz w:val="28"/>
          <w:szCs w:val="28"/>
        </w:rPr>
        <w:t xml:space="preserve"> </w:t>
      </w:r>
      <w:r w:rsidRPr="00FD1E47">
        <w:rPr>
          <w:rFonts w:ascii="Times New Roman" w:hAnsi="Times New Roman" w:cs="Times New Roman"/>
          <w:sz w:val="28"/>
          <w:szCs w:val="28"/>
        </w:rPr>
        <w:t>4р</w:t>
      </w:r>
      <w:r w:rsidRPr="00FD1E47">
        <w:rPr>
          <w:rFonts w:ascii="Times New Roman" w:hAnsi="Times New Roman" w:cs="Times New Roman"/>
          <w:spacing w:val="-4"/>
          <w:sz w:val="28"/>
          <w:szCs w:val="28"/>
        </w:rPr>
        <w:t>у</w:t>
      </w:r>
      <w:r w:rsidRPr="00FD1E47">
        <w:rPr>
          <w:rFonts w:ascii="Times New Roman" w:hAnsi="Times New Roman" w:cs="Times New Roman"/>
          <w:sz w:val="28"/>
          <w:szCs w:val="28"/>
        </w:rPr>
        <w:t>к</w:t>
      </w:r>
      <w:r w:rsidRPr="00FD1E47">
        <w:rPr>
          <w:rFonts w:ascii="Times New Roman" w:hAnsi="Times New Roman" w:cs="Times New Roman"/>
          <w:spacing w:val="1"/>
          <w:sz w:val="28"/>
          <w:szCs w:val="28"/>
        </w:rPr>
        <w:t>и</w:t>
      </w:r>
      <w:r w:rsidRPr="00FD1E47">
        <w:rPr>
          <w:rFonts w:ascii="Times New Roman" w:hAnsi="Times New Roman" w:cs="Times New Roman"/>
          <w:sz w:val="28"/>
          <w:szCs w:val="28"/>
        </w:rPr>
        <w:t>.</w:t>
      </w:r>
      <w:r>
        <w:rPr>
          <w:rFonts w:ascii="Times New Roman" w:hAnsi="Times New Roman" w:cs="Times New Roman"/>
          <w:sz w:val="28"/>
          <w:szCs w:val="28"/>
        </w:rPr>
        <w:t xml:space="preserve"> </w:t>
      </w:r>
      <w:r w:rsidRPr="00FD1E47">
        <w:rPr>
          <w:rFonts w:ascii="Times New Roman" w:hAnsi="Times New Roman" w:cs="Times New Roman"/>
          <w:sz w:val="28"/>
          <w:szCs w:val="28"/>
        </w:rPr>
        <w:t>В</w:t>
      </w:r>
      <w:r w:rsidRPr="00FD1E47">
        <w:rPr>
          <w:rFonts w:ascii="Times New Roman" w:hAnsi="Times New Roman" w:cs="Times New Roman"/>
          <w:spacing w:val="-2"/>
          <w:sz w:val="28"/>
          <w:szCs w:val="28"/>
        </w:rPr>
        <w:t>ы</w:t>
      </w:r>
      <w:r w:rsidRPr="00FD1E47">
        <w:rPr>
          <w:rFonts w:ascii="Times New Roman" w:hAnsi="Times New Roman" w:cs="Times New Roman"/>
          <w:sz w:val="28"/>
          <w:szCs w:val="28"/>
        </w:rPr>
        <w:t>п.2</w:t>
      </w:r>
      <w:r w:rsidRPr="00FD1E47">
        <w:rPr>
          <w:rFonts w:ascii="Times New Roman" w:hAnsi="Times New Roman" w:cs="Times New Roman"/>
          <w:spacing w:val="-2"/>
          <w:sz w:val="28"/>
          <w:szCs w:val="28"/>
        </w:rPr>
        <w:t>/</w:t>
      </w:r>
      <w:r w:rsidRPr="00FD1E47">
        <w:rPr>
          <w:rFonts w:ascii="Times New Roman" w:hAnsi="Times New Roman" w:cs="Times New Roman"/>
          <w:sz w:val="28"/>
          <w:szCs w:val="28"/>
        </w:rPr>
        <w:t>с</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ст.Э</w:t>
      </w:r>
      <w:r w:rsidRPr="00FD1E47">
        <w:rPr>
          <w:rFonts w:ascii="Times New Roman" w:hAnsi="Times New Roman" w:cs="Times New Roman"/>
          <w:spacing w:val="-2"/>
          <w:sz w:val="28"/>
          <w:szCs w:val="28"/>
        </w:rPr>
        <w:t>.</w:t>
      </w:r>
      <w:r w:rsidRPr="00FD1E47">
        <w:rPr>
          <w:rFonts w:ascii="Times New Roman" w:hAnsi="Times New Roman" w:cs="Times New Roman"/>
          <w:sz w:val="28"/>
          <w:szCs w:val="28"/>
        </w:rPr>
        <w:t>Дени</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о</w:t>
      </w:r>
      <w:r w:rsidRPr="00FD1E47">
        <w:rPr>
          <w:rFonts w:ascii="Times New Roman" w:hAnsi="Times New Roman" w:cs="Times New Roman"/>
          <w:spacing w:val="-1"/>
          <w:sz w:val="28"/>
          <w:szCs w:val="28"/>
        </w:rPr>
        <w:t>в</w:t>
      </w:r>
      <w:r w:rsidRPr="00FD1E47">
        <w:rPr>
          <w:rFonts w:ascii="Times New Roman" w:hAnsi="Times New Roman" w:cs="Times New Roman"/>
          <w:sz w:val="28"/>
          <w:szCs w:val="28"/>
        </w:rPr>
        <w:t>, 1962</w:t>
      </w:r>
    </w:p>
    <w:p w:rsidR="00FD1E47" w:rsidRPr="00FD1E47" w:rsidRDefault="00FD1E47" w:rsidP="00FD1E47">
      <w:pPr>
        <w:pStyle w:val="Body1"/>
        <w:numPr>
          <w:ilvl w:val="0"/>
          <w:numId w:val="38"/>
        </w:numPr>
        <w:spacing w:line="360" w:lineRule="auto"/>
        <w:ind w:right="-285"/>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Альбом нетрудных переложений для ф-но в 4 руки.  Вып.1, 2/ М., Музыка, 2009</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Альбом фортепианных ансамблей для ДМШ. Сост. Ю. Доля/ изд. Феникс, 2005</w:t>
      </w:r>
    </w:p>
    <w:p w:rsidR="00FD1E47" w:rsidRPr="00FD1E47" w:rsidRDefault="00FD1E47" w:rsidP="00FD1E47">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pacing w:val="-2"/>
          <w:sz w:val="28"/>
          <w:szCs w:val="28"/>
        </w:rPr>
        <w:t>А</w:t>
      </w:r>
      <w:r w:rsidRPr="00FD1E47">
        <w:rPr>
          <w:rFonts w:ascii="Times New Roman" w:hAnsi="Times New Roman" w:cs="Times New Roman"/>
          <w:spacing w:val="-1"/>
          <w:sz w:val="28"/>
          <w:szCs w:val="28"/>
        </w:rPr>
        <w:t>ль</w:t>
      </w:r>
      <w:r w:rsidRPr="00FD1E47">
        <w:rPr>
          <w:rFonts w:ascii="Times New Roman" w:hAnsi="Times New Roman" w:cs="Times New Roman"/>
          <w:sz w:val="28"/>
          <w:szCs w:val="28"/>
        </w:rPr>
        <w:t xml:space="preserve">бом </w:t>
      </w:r>
      <w:r w:rsidRPr="00FD1E47">
        <w:rPr>
          <w:rFonts w:ascii="Times New Roman" w:hAnsi="Times New Roman" w:cs="Times New Roman"/>
          <w:spacing w:val="-1"/>
          <w:sz w:val="28"/>
          <w:szCs w:val="28"/>
        </w:rPr>
        <w:t>ю</w:t>
      </w:r>
      <w:r w:rsidRPr="00FD1E47">
        <w:rPr>
          <w:rFonts w:ascii="Times New Roman" w:hAnsi="Times New Roman" w:cs="Times New Roman"/>
          <w:spacing w:val="-2"/>
          <w:sz w:val="28"/>
          <w:szCs w:val="28"/>
        </w:rPr>
        <w:t>н</w:t>
      </w:r>
      <w:r w:rsidRPr="00FD1E47">
        <w:rPr>
          <w:rFonts w:ascii="Times New Roman" w:hAnsi="Times New Roman" w:cs="Times New Roman"/>
          <w:sz w:val="28"/>
          <w:szCs w:val="28"/>
        </w:rPr>
        <w:t>о</w:t>
      </w:r>
      <w:r w:rsidRPr="00FD1E47">
        <w:rPr>
          <w:rFonts w:ascii="Times New Roman" w:hAnsi="Times New Roman" w:cs="Times New Roman"/>
          <w:spacing w:val="-3"/>
          <w:sz w:val="28"/>
          <w:szCs w:val="28"/>
        </w:rPr>
        <w:t>г</w:t>
      </w:r>
      <w:r w:rsidRPr="00FD1E47">
        <w:rPr>
          <w:rFonts w:ascii="Times New Roman" w:hAnsi="Times New Roman" w:cs="Times New Roman"/>
          <w:sz w:val="28"/>
          <w:szCs w:val="28"/>
        </w:rPr>
        <w:t>о м</w:t>
      </w:r>
      <w:r w:rsidRPr="00FD1E47">
        <w:rPr>
          <w:rFonts w:ascii="Times New Roman" w:hAnsi="Times New Roman" w:cs="Times New Roman"/>
          <w:spacing w:val="-4"/>
          <w:sz w:val="28"/>
          <w:szCs w:val="28"/>
        </w:rPr>
        <w:t>у</w:t>
      </w:r>
      <w:r w:rsidRPr="00FD1E47">
        <w:rPr>
          <w:rFonts w:ascii="Times New Roman" w:hAnsi="Times New Roman" w:cs="Times New Roman"/>
          <w:sz w:val="28"/>
          <w:szCs w:val="28"/>
        </w:rPr>
        <w:t>зык</w:t>
      </w:r>
      <w:r w:rsidRPr="00FD1E47">
        <w:rPr>
          <w:rFonts w:ascii="Times New Roman" w:hAnsi="Times New Roman" w:cs="Times New Roman"/>
          <w:spacing w:val="-2"/>
          <w:sz w:val="28"/>
          <w:szCs w:val="28"/>
        </w:rPr>
        <w:t>а</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т</w:t>
      </w:r>
      <w:r w:rsidRPr="00FD1E47">
        <w:rPr>
          <w:rFonts w:ascii="Times New Roman" w:hAnsi="Times New Roman" w:cs="Times New Roman"/>
          <w:sz w:val="28"/>
          <w:szCs w:val="28"/>
        </w:rPr>
        <w:t xml:space="preserve">а. </w:t>
      </w:r>
      <w:r w:rsidRPr="00FD1E47">
        <w:rPr>
          <w:rFonts w:ascii="Times New Roman" w:hAnsi="Times New Roman" w:cs="Times New Roman"/>
          <w:spacing w:val="-2"/>
          <w:sz w:val="28"/>
          <w:szCs w:val="28"/>
        </w:rPr>
        <w:t>П</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да</w:t>
      </w:r>
      <w:r w:rsidRPr="00FD1E47">
        <w:rPr>
          <w:rFonts w:ascii="Times New Roman" w:hAnsi="Times New Roman" w:cs="Times New Roman"/>
          <w:spacing w:val="-3"/>
          <w:sz w:val="28"/>
          <w:szCs w:val="28"/>
        </w:rPr>
        <w:t>г</w:t>
      </w:r>
      <w:r w:rsidRPr="00FD1E47">
        <w:rPr>
          <w:rFonts w:ascii="Times New Roman" w:hAnsi="Times New Roman" w:cs="Times New Roman"/>
          <w:sz w:val="28"/>
          <w:szCs w:val="28"/>
        </w:rPr>
        <w:t>ог</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ч</w:t>
      </w:r>
      <w:r w:rsidRPr="00FD1E47">
        <w:rPr>
          <w:rFonts w:ascii="Times New Roman" w:hAnsi="Times New Roman" w:cs="Times New Roman"/>
          <w:spacing w:val="-2"/>
          <w:sz w:val="28"/>
          <w:szCs w:val="28"/>
        </w:rPr>
        <w:t>е</w:t>
      </w:r>
      <w:r w:rsidRPr="00FD1E47">
        <w:rPr>
          <w:rFonts w:ascii="Times New Roman" w:hAnsi="Times New Roman" w:cs="Times New Roman"/>
          <w:sz w:val="28"/>
          <w:szCs w:val="28"/>
        </w:rPr>
        <w:t>ск</w:t>
      </w:r>
      <w:r w:rsidRPr="00FD1E47">
        <w:rPr>
          <w:rFonts w:ascii="Times New Roman" w:hAnsi="Times New Roman" w:cs="Times New Roman"/>
          <w:spacing w:val="-1"/>
          <w:sz w:val="28"/>
          <w:szCs w:val="28"/>
        </w:rPr>
        <w:t>и</w:t>
      </w:r>
      <w:r w:rsidRPr="00FD1E47">
        <w:rPr>
          <w:rFonts w:ascii="Times New Roman" w:hAnsi="Times New Roman" w:cs="Times New Roman"/>
          <w:sz w:val="28"/>
          <w:szCs w:val="28"/>
        </w:rPr>
        <w:t xml:space="preserve">й </w:t>
      </w:r>
      <w:r w:rsidRPr="00FD1E47">
        <w:rPr>
          <w:rFonts w:ascii="Times New Roman" w:hAnsi="Times New Roman" w:cs="Times New Roman"/>
          <w:spacing w:val="-2"/>
          <w:sz w:val="28"/>
          <w:szCs w:val="28"/>
        </w:rPr>
        <w:t>р</w:t>
      </w:r>
      <w:r w:rsidRPr="00FD1E47">
        <w:rPr>
          <w:rFonts w:ascii="Times New Roman" w:hAnsi="Times New Roman" w:cs="Times New Roman"/>
          <w:sz w:val="28"/>
          <w:szCs w:val="28"/>
        </w:rPr>
        <w:t>еп</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рт</w:t>
      </w:r>
      <w:r w:rsidRPr="00FD1E47">
        <w:rPr>
          <w:rFonts w:ascii="Times New Roman" w:hAnsi="Times New Roman" w:cs="Times New Roman"/>
          <w:spacing w:val="-4"/>
          <w:sz w:val="28"/>
          <w:szCs w:val="28"/>
        </w:rPr>
        <w:t>у</w:t>
      </w:r>
      <w:r w:rsidRPr="00FD1E47">
        <w:rPr>
          <w:rFonts w:ascii="Times New Roman" w:hAnsi="Times New Roman" w:cs="Times New Roman"/>
          <w:sz w:val="28"/>
          <w:szCs w:val="28"/>
        </w:rPr>
        <w:t>ар</w:t>
      </w:r>
      <w:r>
        <w:rPr>
          <w:rFonts w:ascii="Times New Roman" w:hAnsi="Times New Roman" w:cs="Times New Roman"/>
          <w:sz w:val="28"/>
          <w:szCs w:val="28"/>
        </w:rPr>
        <w:t xml:space="preserve"> </w:t>
      </w:r>
      <w:r w:rsidRPr="00FD1E47">
        <w:rPr>
          <w:rFonts w:ascii="Times New Roman" w:hAnsi="Times New Roman" w:cs="Times New Roman"/>
          <w:spacing w:val="2"/>
          <w:sz w:val="28"/>
          <w:szCs w:val="28"/>
        </w:rPr>
        <w:t>1</w:t>
      </w:r>
      <w:r w:rsidRPr="00FD1E47">
        <w:rPr>
          <w:rFonts w:ascii="Times New Roman" w:hAnsi="Times New Roman" w:cs="Times New Roman"/>
          <w:spacing w:val="-3"/>
          <w:sz w:val="28"/>
          <w:szCs w:val="28"/>
        </w:rPr>
        <w:t>-</w:t>
      </w:r>
      <w:r w:rsidRPr="00FD1E47">
        <w:rPr>
          <w:rFonts w:ascii="Times New Roman" w:hAnsi="Times New Roman" w:cs="Times New Roman"/>
          <w:sz w:val="28"/>
          <w:szCs w:val="28"/>
        </w:rPr>
        <w:t>3кл</w:t>
      </w:r>
      <w:r w:rsidRPr="00FD1E47">
        <w:rPr>
          <w:rFonts w:ascii="Times New Roman" w:hAnsi="Times New Roman" w:cs="Times New Roman"/>
          <w:spacing w:val="-2"/>
          <w:sz w:val="28"/>
          <w:szCs w:val="28"/>
        </w:rPr>
        <w:t xml:space="preserve"> Д</w:t>
      </w:r>
      <w:r w:rsidRPr="00FD1E47">
        <w:rPr>
          <w:rFonts w:ascii="Times New Roman" w:hAnsi="Times New Roman" w:cs="Times New Roman"/>
          <w:spacing w:val="-3"/>
          <w:sz w:val="28"/>
          <w:szCs w:val="28"/>
        </w:rPr>
        <w:t>М</w:t>
      </w:r>
      <w:r w:rsidRPr="00FD1E47">
        <w:rPr>
          <w:rFonts w:ascii="Times New Roman" w:hAnsi="Times New Roman" w:cs="Times New Roman"/>
          <w:sz w:val="28"/>
          <w:szCs w:val="28"/>
        </w:rPr>
        <w:t>Ш</w:t>
      </w:r>
      <w:r w:rsidRPr="00FD1E47">
        <w:rPr>
          <w:rFonts w:ascii="Times New Roman" w:hAnsi="Times New Roman" w:cs="Times New Roman"/>
          <w:spacing w:val="-4"/>
          <w:sz w:val="28"/>
          <w:szCs w:val="28"/>
        </w:rPr>
        <w:t>.</w:t>
      </w:r>
      <w:r w:rsidRPr="00FD1E47">
        <w:rPr>
          <w:rFonts w:ascii="Times New Roman" w:hAnsi="Times New Roman" w:cs="Times New Roman"/>
          <w:sz w:val="28"/>
          <w:szCs w:val="28"/>
        </w:rPr>
        <w:t>/р</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д.-с</w:t>
      </w:r>
      <w:r w:rsidRPr="00FD1E47">
        <w:rPr>
          <w:rFonts w:ascii="Times New Roman" w:hAnsi="Times New Roman" w:cs="Times New Roman"/>
          <w:spacing w:val="1"/>
          <w:sz w:val="28"/>
          <w:szCs w:val="28"/>
        </w:rPr>
        <w:t>о</w:t>
      </w:r>
      <w:r w:rsidRPr="00FD1E47">
        <w:rPr>
          <w:rFonts w:ascii="Times New Roman" w:hAnsi="Times New Roman" w:cs="Times New Roman"/>
          <w:sz w:val="28"/>
          <w:szCs w:val="28"/>
        </w:rPr>
        <w:t>ст.</w:t>
      </w:r>
      <w:r w:rsidRPr="00FD1E47">
        <w:rPr>
          <w:rFonts w:ascii="Times New Roman" w:hAnsi="Times New Roman" w:cs="Times New Roman"/>
          <w:spacing w:val="-2"/>
          <w:sz w:val="28"/>
          <w:szCs w:val="28"/>
        </w:rPr>
        <w:t xml:space="preserve"> И</w:t>
      </w:r>
      <w:r w:rsidRPr="00FD1E47">
        <w:rPr>
          <w:rFonts w:ascii="Times New Roman" w:hAnsi="Times New Roman" w:cs="Times New Roman"/>
          <w:sz w:val="28"/>
          <w:szCs w:val="28"/>
        </w:rPr>
        <w:t>.Бер</w:t>
      </w:r>
      <w:r w:rsidRPr="00FD1E47">
        <w:rPr>
          <w:rFonts w:ascii="Times New Roman" w:hAnsi="Times New Roman" w:cs="Times New Roman"/>
          <w:spacing w:val="-2"/>
          <w:sz w:val="28"/>
          <w:szCs w:val="28"/>
        </w:rPr>
        <w:t>к</w:t>
      </w:r>
      <w:r w:rsidRPr="00FD1E47">
        <w:rPr>
          <w:rFonts w:ascii="Times New Roman" w:hAnsi="Times New Roman" w:cs="Times New Roman"/>
          <w:sz w:val="28"/>
          <w:szCs w:val="28"/>
        </w:rPr>
        <w:t>ов</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 xml:space="preserve">ч. </w:t>
      </w:r>
      <w:r w:rsidRPr="00FD1E47">
        <w:rPr>
          <w:rFonts w:ascii="Times New Roman" w:hAnsi="Times New Roman" w:cs="Times New Roman"/>
          <w:spacing w:val="-3"/>
          <w:sz w:val="28"/>
          <w:szCs w:val="28"/>
        </w:rPr>
        <w:t>К</w:t>
      </w:r>
      <w:r w:rsidRPr="00FD1E47">
        <w:rPr>
          <w:rFonts w:ascii="Times New Roman" w:hAnsi="Times New Roman" w:cs="Times New Roman"/>
          <w:sz w:val="28"/>
          <w:szCs w:val="28"/>
        </w:rPr>
        <w:t>ие</w:t>
      </w:r>
      <w:r w:rsidRPr="00FD1E47">
        <w:rPr>
          <w:rFonts w:ascii="Times New Roman" w:hAnsi="Times New Roman" w:cs="Times New Roman"/>
          <w:spacing w:val="1"/>
          <w:sz w:val="28"/>
          <w:szCs w:val="28"/>
        </w:rPr>
        <w:t>в</w:t>
      </w:r>
      <w:r w:rsidRPr="00FD1E47">
        <w:rPr>
          <w:rFonts w:ascii="Times New Roman" w:hAnsi="Times New Roman" w:cs="Times New Roman"/>
          <w:spacing w:val="-1"/>
          <w:sz w:val="28"/>
          <w:szCs w:val="28"/>
        </w:rPr>
        <w:t>,</w:t>
      </w:r>
      <w:r w:rsidRPr="00FD1E47">
        <w:rPr>
          <w:rFonts w:ascii="Times New Roman" w:hAnsi="Times New Roman" w:cs="Times New Roman"/>
          <w:spacing w:val="-2"/>
          <w:sz w:val="28"/>
          <w:szCs w:val="28"/>
        </w:rPr>
        <w:t>19</w:t>
      </w:r>
      <w:r w:rsidRPr="00FD1E47">
        <w:rPr>
          <w:rFonts w:ascii="Times New Roman" w:hAnsi="Times New Roman" w:cs="Times New Roman"/>
          <w:sz w:val="28"/>
          <w:szCs w:val="28"/>
        </w:rPr>
        <w:t>64</w:t>
      </w:r>
    </w:p>
    <w:p w:rsidR="00FD1E47" w:rsidRPr="00FD1E47" w:rsidRDefault="00FD1E47" w:rsidP="00FD1E47">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pacing w:val="-2"/>
          <w:sz w:val="28"/>
          <w:szCs w:val="28"/>
        </w:rPr>
        <w:lastRenderedPageBreak/>
        <w:t>А</w:t>
      </w:r>
      <w:r w:rsidRPr="00FD1E47">
        <w:rPr>
          <w:rFonts w:ascii="Times New Roman" w:hAnsi="Times New Roman" w:cs="Times New Roman"/>
          <w:sz w:val="28"/>
          <w:szCs w:val="28"/>
        </w:rPr>
        <w:t>рт</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бо</w:t>
      </w:r>
      <w:r w:rsidRPr="00FD1E47">
        <w:rPr>
          <w:rFonts w:ascii="Times New Roman" w:hAnsi="Times New Roman" w:cs="Times New Roman"/>
          <w:spacing w:val="-1"/>
          <w:sz w:val="28"/>
          <w:szCs w:val="28"/>
        </w:rPr>
        <w:t>л</w:t>
      </w:r>
      <w:r w:rsidRPr="00FD1E47">
        <w:rPr>
          <w:rFonts w:ascii="Times New Roman" w:hAnsi="Times New Roman" w:cs="Times New Roman"/>
          <w:sz w:val="28"/>
          <w:szCs w:val="28"/>
        </w:rPr>
        <w:t>ев</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 xml:space="preserve">кая </w:t>
      </w:r>
      <w:r w:rsidRPr="00FD1E47">
        <w:rPr>
          <w:rFonts w:ascii="Times New Roman" w:hAnsi="Times New Roman" w:cs="Times New Roman"/>
          <w:spacing w:val="-2"/>
          <w:sz w:val="28"/>
          <w:szCs w:val="28"/>
        </w:rPr>
        <w:t>А</w:t>
      </w:r>
      <w:r w:rsidRPr="00FD1E47">
        <w:rPr>
          <w:rFonts w:ascii="Times New Roman" w:hAnsi="Times New Roman" w:cs="Times New Roman"/>
          <w:sz w:val="28"/>
          <w:szCs w:val="28"/>
        </w:rPr>
        <w:t xml:space="preserve">. </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е</w:t>
      </w:r>
      <w:r w:rsidRPr="00FD1E47">
        <w:rPr>
          <w:rFonts w:ascii="Times New Roman" w:hAnsi="Times New Roman" w:cs="Times New Roman"/>
          <w:spacing w:val="1"/>
          <w:sz w:val="28"/>
          <w:szCs w:val="28"/>
        </w:rPr>
        <w:t>р</w:t>
      </w:r>
      <w:r w:rsidRPr="00FD1E47">
        <w:rPr>
          <w:rFonts w:ascii="Times New Roman" w:hAnsi="Times New Roman" w:cs="Times New Roman"/>
          <w:sz w:val="28"/>
          <w:szCs w:val="28"/>
        </w:rPr>
        <w:t>вая вс</w:t>
      </w:r>
      <w:r w:rsidRPr="00FD1E47">
        <w:rPr>
          <w:rFonts w:ascii="Times New Roman" w:hAnsi="Times New Roman" w:cs="Times New Roman"/>
          <w:spacing w:val="-4"/>
          <w:sz w:val="28"/>
          <w:szCs w:val="28"/>
        </w:rPr>
        <w:t>т</w:t>
      </w:r>
      <w:r w:rsidRPr="00FD1E47">
        <w:rPr>
          <w:rFonts w:ascii="Times New Roman" w:hAnsi="Times New Roman" w:cs="Times New Roman"/>
          <w:sz w:val="28"/>
          <w:szCs w:val="28"/>
        </w:rPr>
        <w:t>р</w:t>
      </w:r>
      <w:r w:rsidRPr="00FD1E47">
        <w:rPr>
          <w:rFonts w:ascii="Times New Roman" w:hAnsi="Times New Roman" w:cs="Times New Roman"/>
          <w:spacing w:val="3"/>
          <w:sz w:val="28"/>
          <w:szCs w:val="28"/>
        </w:rPr>
        <w:t>е</w:t>
      </w:r>
      <w:r w:rsidRPr="00FD1E47">
        <w:rPr>
          <w:rFonts w:ascii="Times New Roman" w:hAnsi="Times New Roman" w:cs="Times New Roman"/>
          <w:spacing w:val="-2"/>
          <w:sz w:val="28"/>
          <w:szCs w:val="28"/>
        </w:rPr>
        <w:t>ч</w:t>
      </w:r>
      <w:r w:rsidRPr="00FD1E47">
        <w:rPr>
          <w:rFonts w:ascii="Times New Roman" w:hAnsi="Times New Roman" w:cs="Times New Roman"/>
          <w:sz w:val="28"/>
          <w:szCs w:val="28"/>
        </w:rPr>
        <w:t>а с м</w:t>
      </w:r>
      <w:r w:rsidRPr="00FD1E47">
        <w:rPr>
          <w:rFonts w:ascii="Times New Roman" w:hAnsi="Times New Roman" w:cs="Times New Roman"/>
          <w:spacing w:val="-4"/>
          <w:sz w:val="28"/>
          <w:szCs w:val="28"/>
        </w:rPr>
        <w:t>у</w:t>
      </w:r>
      <w:r w:rsidRPr="00FD1E47">
        <w:rPr>
          <w:rFonts w:ascii="Times New Roman" w:hAnsi="Times New Roman" w:cs="Times New Roman"/>
          <w:sz w:val="28"/>
          <w:szCs w:val="28"/>
        </w:rPr>
        <w:t>зык</w:t>
      </w:r>
      <w:r w:rsidRPr="00FD1E47">
        <w:rPr>
          <w:rFonts w:ascii="Times New Roman" w:hAnsi="Times New Roman" w:cs="Times New Roman"/>
          <w:spacing w:val="1"/>
          <w:sz w:val="28"/>
          <w:szCs w:val="28"/>
        </w:rPr>
        <w:t>о</w:t>
      </w:r>
      <w:r w:rsidRPr="00FD1E47">
        <w:rPr>
          <w:rFonts w:ascii="Times New Roman" w:hAnsi="Times New Roman" w:cs="Times New Roman"/>
          <w:sz w:val="28"/>
          <w:szCs w:val="28"/>
        </w:rPr>
        <w:t>й: Уч</w:t>
      </w:r>
      <w:r w:rsidRPr="00FD1E47">
        <w:rPr>
          <w:rFonts w:ascii="Times New Roman" w:hAnsi="Times New Roman" w:cs="Times New Roman"/>
          <w:spacing w:val="-2"/>
          <w:sz w:val="28"/>
          <w:szCs w:val="28"/>
        </w:rPr>
        <w:t>еб</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е п</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с</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б</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е. М.: Рос</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и</w:t>
      </w:r>
      <w:r w:rsidRPr="00FD1E47">
        <w:rPr>
          <w:rFonts w:ascii="Times New Roman" w:hAnsi="Times New Roman" w:cs="Times New Roman"/>
          <w:spacing w:val="-2"/>
          <w:sz w:val="28"/>
          <w:szCs w:val="28"/>
        </w:rPr>
        <w:t>й</w:t>
      </w:r>
      <w:r w:rsidRPr="00FD1E47">
        <w:rPr>
          <w:rFonts w:ascii="Times New Roman" w:hAnsi="Times New Roman" w:cs="Times New Roman"/>
          <w:sz w:val="28"/>
          <w:szCs w:val="28"/>
        </w:rPr>
        <w:t>с</w:t>
      </w:r>
      <w:r w:rsidRPr="00FD1E47">
        <w:rPr>
          <w:rFonts w:ascii="Times New Roman" w:hAnsi="Times New Roman" w:cs="Times New Roman"/>
          <w:spacing w:val="-2"/>
          <w:sz w:val="28"/>
          <w:szCs w:val="28"/>
        </w:rPr>
        <w:t>к</w:t>
      </w:r>
      <w:r w:rsidRPr="00FD1E47">
        <w:rPr>
          <w:rFonts w:ascii="Times New Roman" w:hAnsi="Times New Roman" w:cs="Times New Roman"/>
          <w:sz w:val="28"/>
          <w:szCs w:val="28"/>
        </w:rPr>
        <w:t>ое м</w:t>
      </w:r>
      <w:r w:rsidRPr="00FD1E47">
        <w:rPr>
          <w:rFonts w:ascii="Times New Roman" w:hAnsi="Times New Roman" w:cs="Times New Roman"/>
          <w:spacing w:val="-5"/>
          <w:sz w:val="28"/>
          <w:szCs w:val="28"/>
        </w:rPr>
        <w:t>у</w:t>
      </w:r>
      <w:r w:rsidRPr="00FD1E47">
        <w:rPr>
          <w:rFonts w:ascii="Times New Roman" w:hAnsi="Times New Roman" w:cs="Times New Roman"/>
          <w:sz w:val="28"/>
          <w:szCs w:val="28"/>
        </w:rPr>
        <w:t>зыка</w:t>
      </w:r>
      <w:r w:rsidRPr="00FD1E47">
        <w:rPr>
          <w:rFonts w:ascii="Times New Roman" w:hAnsi="Times New Roman" w:cs="Times New Roman"/>
          <w:spacing w:val="-1"/>
          <w:sz w:val="28"/>
          <w:szCs w:val="28"/>
        </w:rPr>
        <w:t>ль</w:t>
      </w:r>
      <w:r w:rsidRPr="00FD1E47">
        <w:rPr>
          <w:rFonts w:ascii="Times New Roman" w:hAnsi="Times New Roman" w:cs="Times New Roman"/>
          <w:sz w:val="28"/>
          <w:szCs w:val="28"/>
        </w:rPr>
        <w:t>ное и</w:t>
      </w:r>
      <w:r w:rsidRPr="00FD1E47">
        <w:rPr>
          <w:rFonts w:ascii="Times New Roman" w:hAnsi="Times New Roman" w:cs="Times New Roman"/>
          <w:spacing w:val="2"/>
          <w:sz w:val="28"/>
          <w:szCs w:val="28"/>
        </w:rPr>
        <w:t>з</w:t>
      </w:r>
      <w:r w:rsidRPr="00FD1E47">
        <w:rPr>
          <w:rFonts w:ascii="Times New Roman" w:hAnsi="Times New Roman" w:cs="Times New Roman"/>
          <w:sz w:val="28"/>
          <w:szCs w:val="28"/>
        </w:rPr>
        <w:t>да</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ел</w:t>
      </w:r>
      <w:r w:rsidRPr="00FD1E47">
        <w:rPr>
          <w:rFonts w:ascii="Times New Roman" w:hAnsi="Times New Roman" w:cs="Times New Roman"/>
          <w:spacing w:val="-2"/>
          <w:sz w:val="28"/>
          <w:szCs w:val="28"/>
        </w:rPr>
        <w:t>ь</w:t>
      </w:r>
      <w:r w:rsidRPr="00FD1E47">
        <w:rPr>
          <w:rFonts w:ascii="Times New Roman" w:hAnsi="Times New Roman" w:cs="Times New Roman"/>
          <w:sz w:val="28"/>
          <w:szCs w:val="28"/>
        </w:rPr>
        <w:t xml:space="preserve">ство, </w:t>
      </w:r>
      <w:r w:rsidRPr="00FD1E47">
        <w:rPr>
          <w:rFonts w:ascii="Times New Roman" w:hAnsi="Times New Roman" w:cs="Times New Roman"/>
          <w:spacing w:val="-2"/>
          <w:sz w:val="28"/>
          <w:szCs w:val="28"/>
        </w:rPr>
        <w:t>1</w:t>
      </w:r>
      <w:r w:rsidRPr="00FD1E47">
        <w:rPr>
          <w:rFonts w:ascii="Times New Roman" w:hAnsi="Times New Roman" w:cs="Times New Roman"/>
          <w:sz w:val="28"/>
          <w:szCs w:val="28"/>
        </w:rPr>
        <w:t>9</w:t>
      </w:r>
      <w:r w:rsidRPr="00FD1E47">
        <w:rPr>
          <w:rFonts w:ascii="Times New Roman" w:hAnsi="Times New Roman" w:cs="Times New Roman"/>
          <w:spacing w:val="-2"/>
          <w:sz w:val="28"/>
          <w:szCs w:val="28"/>
        </w:rPr>
        <w:t>9</w:t>
      </w:r>
      <w:r w:rsidRPr="00FD1E47">
        <w:rPr>
          <w:rFonts w:ascii="Times New Roman" w:hAnsi="Times New Roman" w:cs="Times New Roman"/>
          <w:sz w:val="28"/>
          <w:szCs w:val="28"/>
        </w:rPr>
        <w:t>6</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 xml:space="preserve">Барсукова С. «Вместе весело шагать» / изд. Феникс, 2012 </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Бизе Ж. «Детские игры». Сюита для ф-но в 4 руки / М., Музыка, 2011</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 xml:space="preserve">Гудова Е. Хрестоматия по фортепианному ансамблю. Выпуск 3. Классика- </w:t>
      </w:r>
      <w:r w:rsidRPr="00FD1E47">
        <w:rPr>
          <w:rFonts w:ascii="Times New Roman" w:eastAsia="Helvetica" w:hAnsi="Times New Roman" w:cs="Times New Roman"/>
          <w:sz w:val="28"/>
          <w:szCs w:val="28"/>
        </w:rPr>
        <w:t>XXI</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За клавиатурой вдвоем. Альбом пьес для ф-но в 4 руки. Сост. А. Бахчиев,  Е.Сорокина / М., Музыка, 2008</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Золотая библиотека педагогического репертуара. Нотная папка пианиста.    Ансамбли. Старшие классы. Изд. Дека, М., 2002</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Играем вместе. Альбом легких переложений в 4 руки / М., Музыка, 2001</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 xml:space="preserve">Играем с удовольствием. Сборник ф-ных ансамблей в 4 руки/ изд. СПб, Композитор, 2005 </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Концертные обработки для ф-но в 4 руки /М., Музыка, 2010</w:t>
      </w:r>
    </w:p>
    <w:p w:rsidR="00FD1E47" w:rsidRPr="00FD1E47" w:rsidRDefault="00FD1E47" w:rsidP="00FD1E47">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z w:val="28"/>
          <w:szCs w:val="28"/>
        </w:rPr>
        <w:t>Сб</w:t>
      </w:r>
      <w:r w:rsidRPr="00FD1E47">
        <w:rPr>
          <w:rFonts w:ascii="Times New Roman" w:hAnsi="Times New Roman" w:cs="Times New Roman"/>
          <w:spacing w:val="-2"/>
          <w:sz w:val="28"/>
          <w:szCs w:val="28"/>
        </w:rPr>
        <w:t>ор</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 xml:space="preserve">к </w:t>
      </w:r>
      <w:r w:rsidRPr="00FD1E47">
        <w:rPr>
          <w:rFonts w:ascii="Times New Roman" w:hAnsi="Times New Roman" w:cs="Times New Roman"/>
          <w:spacing w:val="-2"/>
          <w:sz w:val="28"/>
          <w:szCs w:val="28"/>
        </w:rPr>
        <w:t>ф</w:t>
      </w:r>
      <w:r w:rsidRPr="00FD1E47">
        <w:rPr>
          <w:rFonts w:ascii="Times New Roman" w:hAnsi="Times New Roman" w:cs="Times New Roman"/>
          <w:sz w:val="28"/>
          <w:szCs w:val="28"/>
        </w:rPr>
        <w:t>ор</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е</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иа</w:t>
      </w:r>
      <w:r w:rsidRPr="00FD1E47">
        <w:rPr>
          <w:rFonts w:ascii="Times New Roman" w:hAnsi="Times New Roman" w:cs="Times New Roman"/>
          <w:spacing w:val="-2"/>
          <w:sz w:val="28"/>
          <w:szCs w:val="28"/>
        </w:rPr>
        <w:t>н</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ы</w:t>
      </w:r>
      <w:r w:rsidRPr="00FD1E47">
        <w:rPr>
          <w:rFonts w:ascii="Times New Roman" w:hAnsi="Times New Roman" w:cs="Times New Roman"/>
          <w:sz w:val="28"/>
          <w:szCs w:val="28"/>
        </w:rPr>
        <w:t>х п</w:t>
      </w:r>
      <w:r w:rsidRPr="00FD1E47">
        <w:rPr>
          <w:rFonts w:ascii="Times New Roman" w:hAnsi="Times New Roman" w:cs="Times New Roman"/>
          <w:spacing w:val="-1"/>
          <w:sz w:val="28"/>
          <w:szCs w:val="28"/>
        </w:rPr>
        <w:t>ь</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с, эт</w:t>
      </w:r>
      <w:r w:rsidRPr="00FD1E47">
        <w:rPr>
          <w:rFonts w:ascii="Times New Roman" w:hAnsi="Times New Roman" w:cs="Times New Roman"/>
          <w:spacing w:val="-2"/>
          <w:sz w:val="28"/>
          <w:szCs w:val="28"/>
        </w:rPr>
        <w:t>ю</w:t>
      </w:r>
      <w:r w:rsidRPr="00FD1E47">
        <w:rPr>
          <w:rFonts w:ascii="Times New Roman" w:hAnsi="Times New Roman" w:cs="Times New Roman"/>
          <w:sz w:val="28"/>
          <w:szCs w:val="28"/>
        </w:rPr>
        <w:t>дов и анса</w:t>
      </w:r>
      <w:r w:rsidRPr="00FD1E47">
        <w:rPr>
          <w:rFonts w:ascii="Times New Roman" w:hAnsi="Times New Roman" w:cs="Times New Roman"/>
          <w:spacing w:val="-3"/>
          <w:sz w:val="28"/>
          <w:szCs w:val="28"/>
        </w:rPr>
        <w:t>м</w:t>
      </w:r>
      <w:r w:rsidRPr="00FD1E47">
        <w:rPr>
          <w:rFonts w:ascii="Times New Roman" w:hAnsi="Times New Roman" w:cs="Times New Roman"/>
          <w:sz w:val="28"/>
          <w:szCs w:val="28"/>
        </w:rPr>
        <w:t>б</w:t>
      </w:r>
      <w:r w:rsidRPr="00FD1E47">
        <w:rPr>
          <w:rFonts w:ascii="Times New Roman" w:hAnsi="Times New Roman" w:cs="Times New Roman"/>
          <w:spacing w:val="-1"/>
          <w:sz w:val="28"/>
          <w:szCs w:val="28"/>
        </w:rPr>
        <w:t>л</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й, ч.1</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оста</w:t>
      </w:r>
      <w:r w:rsidRPr="00FD1E47">
        <w:rPr>
          <w:rFonts w:ascii="Times New Roman" w:hAnsi="Times New Roman" w:cs="Times New Roman"/>
          <w:spacing w:val="-4"/>
          <w:sz w:val="28"/>
          <w:szCs w:val="28"/>
        </w:rPr>
        <w:t>в</w:t>
      </w:r>
      <w:r w:rsidRPr="00FD1E47">
        <w:rPr>
          <w:rFonts w:ascii="Times New Roman" w:hAnsi="Times New Roman" w:cs="Times New Roman"/>
          <w:sz w:val="28"/>
          <w:szCs w:val="28"/>
        </w:rPr>
        <w:t>ите</w:t>
      </w:r>
      <w:r w:rsidRPr="00FD1E47">
        <w:rPr>
          <w:rFonts w:ascii="Times New Roman" w:hAnsi="Times New Roman" w:cs="Times New Roman"/>
          <w:spacing w:val="-2"/>
          <w:sz w:val="28"/>
          <w:szCs w:val="28"/>
        </w:rPr>
        <w:t>л</w:t>
      </w:r>
      <w:r w:rsidRPr="00FD1E47">
        <w:rPr>
          <w:rFonts w:ascii="Times New Roman" w:hAnsi="Times New Roman" w:cs="Times New Roman"/>
          <w:sz w:val="28"/>
          <w:szCs w:val="28"/>
        </w:rPr>
        <w:t>ь Ля</w:t>
      </w:r>
      <w:r w:rsidRPr="00FD1E47">
        <w:rPr>
          <w:rFonts w:ascii="Times New Roman" w:hAnsi="Times New Roman" w:cs="Times New Roman"/>
          <w:spacing w:val="-2"/>
          <w:sz w:val="28"/>
          <w:szCs w:val="28"/>
        </w:rPr>
        <w:t>х</w:t>
      </w:r>
      <w:r w:rsidRPr="00FD1E47">
        <w:rPr>
          <w:rFonts w:ascii="Times New Roman" w:hAnsi="Times New Roman" w:cs="Times New Roman"/>
          <w:sz w:val="28"/>
          <w:szCs w:val="28"/>
        </w:rPr>
        <w:t>ов</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 xml:space="preserve">цкая С., </w:t>
      </w:r>
      <w:r w:rsidRPr="00FD1E47">
        <w:rPr>
          <w:rFonts w:ascii="Times New Roman" w:hAnsi="Times New Roman" w:cs="Times New Roman"/>
          <w:spacing w:val="-1"/>
          <w:sz w:val="28"/>
          <w:szCs w:val="28"/>
        </w:rPr>
        <w:t>Б</w:t>
      </w:r>
      <w:r w:rsidRPr="00FD1E47">
        <w:rPr>
          <w:rFonts w:ascii="Times New Roman" w:hAnsi="Times New Roman" w:cs="Times New Roman"/>
          <w:sz w:val="28"/>
          <w:szCs w:val="28"/>
        </w:rPr>
        <w:t>а</w:t>
      </w:r>
      <w:r w:rsidRPr="00FD1E47">
        <w:rPr>
          <w:rFonts w:ascii="Times New Roman" w:hAnsi="Times New Roman" w:cs="Times New Roman"/>
          <w:spacing w:val="-2"/>
          <w:sz w:val="28"/>
          <w:szCs w:val="28"/>
        </w:rPr>
        <w:t>р</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н</w:t>
      </w:r>
      <w:r w:rsidRPr="00FD1E47">
        <w:rPr>
          <w:rFonts w:ascii="Times New Roman" w:hAnsi="Times New Roman" w:cs="Times New Roman"/>
          <w:spacing w:val="-2"/>
          <w:sz w:val="28"/>
          <w:szCs w:val="28"/>
        </w:rPr>
        <w:t>б</w:t>
      </w:r>
      <w:r w:rsidRPr="00FD1E47">
        <w:rPr>
          <w:rFonts w:ascii="Times New Roman" w:hAnsi="Times New Roman" w:cs="Times New Roman"/>
          <w:sz w:val="28"/>
          <w:szCs w:val="28"/>
        </w:rPr>
        <w:t>о</w:t>
      </w:r>
      <w:r w:rsidRPr="00FD1E47">
        <w:rPr>
          <w:rFonts w:ascii="Times New Roman" w:hAnsi="Times New Roman" w:cs="Times New Roman"/>
          <w:spacing w:val="-2"/>
          <w:sz w:val="28"/>
          <w:szCs w:val="28"/>
        </w:rPr>
        <w:t>й</w:t>
      </w:r>
      <w:r w:rsidRPr="00FD1E47">
        <w:rPr>
          <w:rFonts w:ascii="Times New Roman" w:hAnsi="Times New Roman" w:cs="Times New Roman"/>
          <w:sz w:val="28"/>
          <w:szCs w:val="28"/>
        </w:rPr>
        <w:t xml:space="preserve">м Л.. </w:t>
      </w:r>
      <w:r w:rsidRPr="00FD1E47">
        <w:rPr>
          <w:rFonts w:ascii="Times New Roman" w:hAnsi="Times New Roman" w:cs="Times New Roman"/>
          <w:spacing w:val="-1"/>
          <w:sz w:val="28"/>
          <w:szCs w:val="28"/>
        </w:rPr>
        <w:t>М.</w:t>
      </w:r>
      <w:r w:rsidRPr="00FD1E47">
        <w:rPr>
          <w:rFonts w:ascii="Times New Roman" w:hAnsi="Times New Roman" w:cs="Times New Roman"/>
          <w:sz w:val="28"/>
          <w:szCs w:val="28"/>
        </w:rPr>
        <w:t>,1</w:t>
      </w:r>
      <w:r w:rsidRPr="00FD1E47">
        <w:rPr>
          <w:rFonts w:ascii="Times New Roman" w:hAnsi="Times New Roman" w:cs="Times New Roman"/>
          <w:spacing w:val="-2"/>
          <w:sz w:val="28"/>
          <w:szCs w:val="28"/>
        </w:rPr>
        <w:t>96</w:t>
      </w:r>
      <w:r w:rsidRPr="00FD1E47">
        <w:rPr>
          <w:rFonts w:ascii="Times New Roman" w:hAnsi="Times New Roman" w:cs="Times New Roman"/>
          <w:sz w:val="28"/>
          <w:szCs w:val="28"/>
        </w:rPr>
        <w:t>2</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Смирнова Н.  Ансамбли для фортепиано в четыре руки / изд. Феникс, 2006</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Современные мелодии и ритмы. Фортепиано в 4 руки, 2 фортепиано. Учебное пособие. Сост. Мамон Г./ Композитор СПб., 2012</w:t>
      </w:r>
    </w:p>
    <w:p w:rsidR="00FD1E47" w:rsidRPr="00FD1E47" w:rsidRDefault="00FD1E47" w:rsidP="00FD1E47">
      <w:pPr>
        <w:pStyle w:val="Body1"/>
        <w:numPr>
          <w:ilvl w:val="0"/>
          <w:numId w:val="38"/>
        </w:numPr>
        <w:spacing w:line="360" w:lineRule="auto"/>
        <w:jc w:val="both"/>
        <w:rPr>
          <w:rFonts w:ascii="Times New Roman" w:hAnsi="Times New Roman" w:cs="Times New Roman"/>
          <w:sz w:val="28"/>
          <w:szCs w:val="28"/>
          <w:lang w:val="ru-RU"/>
        </w:rPr>
      </w:pPr>
      <w:r w:rsidRPr="00FD1E47">
        <w:rPr>
          <w:rFonts w:ascii="Times New Roman" w:eastAsia="Helvetica" w:hAnsi="Times New Roman" w:cs="Times New Roman"/>
          <w:sz w:val="28"/>
          <w:szCs w:val="28"/>
          <w:lang w:val="ru-RU"/>
        </w:rPr>
        <w:t>Учитель и ученик. Хрестоматия фортепианного ансамбля/ сост. Лепина Е.</w:t>
      </w:r>
      <w:r w:rsidRPr="00FD1E47">
        <w:rPr>
          <w:rFonts w:ascii="Times New Roman" w:hAnsi="Times New Roman" w:cs="Times New Roman"/>
          <w:sz w:val="28"/>
          <w:szCs w:val="28"/>
          <w:lang w:val="ru-RU"/>
        </w:rPr>
        <w:t xml:space="preserve">   </w:t>
      </w:r>
      <w:r w:rsidRPr="00FD1E47">
        <w:rPr>
          <w:rFonts w:ascii="Times New Roman" w:eastAsia="Helvetica" w:hAnsi="Times New Roman" w:cs="Times New Roman"/>
          <w:sz w:val="28"/>
          <w:szCs w:val="28"/>
          <w:lang w:val="ru-RU"/>
        </w:rPr>
        <w:t>Композитор. СПб, 2012</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Хрестоматия для фортепиано в 4 руки. Младшие классы ДМШ. Сост. Н.Бабасян. М., Музыка, 2011</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Хрестоматия для фортепиано в 4 руки. Средние классы ДМШ. Сост. Н. Бабасян. М., Музыка, 2011</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Хрестоматия фортепианного ансамбля. Вып. 1, СПб, Композитор, 2006</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Хрестоматия фортепианного ансамбля. Музыка, М.,1994</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Хрестоматия фортепианного ансамбля. Старшие классы. Детская музыкальная школа / Вып.1. СПб, Композитор, 2006</w:t>
      </w:r>
    </w:p>
    <w:p w:rsidR="00FD1E47" w:rsidRPr="00FD1E47" w:rsidRDefault="00FD1E47" w:rsidP="00FD1E47">
      <w:pPr>
        <w:pStyle w:val="Body1"/>
        <w:numPr>
          <w:ilvl w:val="0"/>
          <w:numId w:val="38"/>
        </w:numPr>
        <w:spacing w:line="360" w:lineRule="auto"/>
        <w:jc w:val="both"/>
        <w:rPr>
          <w:rFonts w:ascii="Times New Roman" w:eastAsia="Helvetica" w:hAnsi="Times New Roman" w:cs="Times New Roman"/>
          <w:sz w:val="28"/>
          <w:szCs w:val="28"/>
          <w:lang w:val="ru-RU"/>
        </w:rPr>
      </w:pPr>
      <w:r w:rsidRPr="00FD1E47">
        <w:rPr>
          <w:rFonts w:ascii="Times New Roman" w:eastAsia="Helvetica" w:hAnsi="Times New Roman" w:cs="Times New Roman"/>
          <w:sz w:val="28"/>
          <w:szCs w:val="28"/>
          <w:lang w:val="ru-RU"/>
        </w:rPr>
        <w:t>Чайковский П. «Детский альбом» в 4 руки / Феникс, 2012</w:t>
      </w:r>
    </w:p>
    <w:p w:rsidR="00FD1E47" w:rsidRPr="006C65B9" w:rsidRDefault="00FD1E47" w:rsidP="006C65B9">
      <w:pPr>
        <w:pStyle w:val="ac"/>
        <w:numPr>
          <w:ilvl w:val="0"/>
          <w:numId w:val="38"/>
        </w:numPr>
        <w:kinsoku w:val="0"/>
        <w:overflowPunct w:val="0"/>
        <w:spacing w:after="0" w:line="360" w:lineRule="auto"/>
        <w:ind w:right="-54"/>
        <w:jc w:val="both"/>
        <w:rPr>
          <w:rFonts w:ascii="Times New Roman" w:hAnsi="Times New Roman" w:cs="Times New Roman"/>
          <w:sz w:val="28"/>
          <w:szCs w:val="28"/>
        </w:rPr>
      </w:pPr>
      <w:r w:rsidRPr="00FD1E47">
        <w:rPr>
          <w:rFonts w:ascii="Times New Roman" w:hAnsi="Times New Roman" w:cs="Times New Roman"/>
          <w:sz w:val="28"/>
          <w:szCs w:val="28"/>
        </w:rPr>
        <w:t>Юн</w:t>
      </w:r>
      <w:r w:rsidRPr="00FD1E47">
        <w:rPr>
          <w:rFonts w:ascii="Times New Roman" w:hAnsi="Times New Roman" w:cs="Times New Roman"/>
          <w:spacing w:val="-2"/>
          <w:sz w:val="28"/>
          <w:szCs w:val="28"/>
        </w:rPr>
        <w:t>ы</w:t>
      </w:r>
      <w:r w:rsidRPr="00FD1E47">
        <w:rPr>
          <w:rFonts w:ascii="Times New Roman" w:hAnsi="Times New Roman" w:cs="Times New Roman"/>
          <w:sz w:val="28"/>
          <w:szCs w:val="28"/>
        </w:rPr>
        <w:t xml:space="preserve">й </w:t>
      </w:r>
      <w:r w:rsidRPr="00FD1E47">
        <w:rPr>
          <w:rFonts w:ascii="Times New Roman" w:hAnsi="Times New Roman" w:cs="Times New Roman"/>
          <w:spacing w:val="-2"/>
          <w:sz w:val="28"/>
          <w:szCs w:val="28"/>
        </w:rPr>
        <w:t>п</w:t>
      </w:r>
      <w:r w:rsidRPr="00FD1E47">
        <w:rPr>
          <w:rFonts w:ascii="Times New Roman" w:hAnsi="Times New Roman" w:cs="Times New Roman"/>
          <w:sz w:val="28"/>
          <w:szCs w:val="28"/>
        </w:rPr>
        <w:t>и</w:t>
      </w:r>
      <w:r w:rsidRPr="00FD1E47">
        <w:rPr>
          <w:rFonts w:ascii="Times New Roman" w:hAnsi="Times New Roman" w:cs="Times New Roman"/>
          <w:spacing w:val="-3"/>
          <w:sz w:val="28"/>
          <w:szCs w:val="28"/>
        </w:rPr>
        <w:t>а</w:t>
      </w:r>
      <w:r w:rsidRPr="00FD1E47">
        <w:rPr>
          <w:rFonts w:ascii="Times New Roman" w:hAnsi="Times New Roman" w:cs="Times New Roman"/>
          <w:sz w:val="28"/>
          <w:szCs w:val="28"/>
        </w:rPr>
        <w:t xml:space="preserve">нист. </w:t>
      </w:r>
      <w:r w:rsidRPr="00FD1E47">
        <w:rPr>
          <w:rFonts w:ascii="Times New Roman" w:hAnsi="Times New Roman" w:cs="Times New Roman"/>
          <w:spacing w:val="-2"/>
          <w:sz w:val="28"/>
          <w:szCs w:val="28"/>
        </w:rPr>
        <w:t>П</w:t>
      </w:r>
      <w:r w:rsidRPr="00FD1E47">
        <w:rPr>
          <w:rFonts w:ascii="Times New Roman" w:hAnsi="Times New Roman" w:cs="Times New Roman"/>
          <w:spacing w:val="-1"/>
          <w:sz w:val="28"/>
          <w:szCs w:val="28"/>
        </w:rPr>
        <w:t>ь</w:t>
      </w:r>
      <w:r w:rsidRPr="00FD1E47">
        <w:rPr>
          <w:rFonts w:ascii="Times New Roman" w:hAnsi="Times New Roman" w:cs="Times New Roman"/>
          <w:spacing w:val="-3"/>
          <w:sz w:val="28"/>
          <w:szCs w:val="28"/>
        </w:rPr>
        <w:t>е</w:t>
      </w:r>
      <w:r w:rsidRPr="00FD1E47">
        <w:rPr>
          <w:rFonts w:ascii="Times New Roman" w:hAnsi="Times New Roman" w:cs="Times New Roman"/>
          <w:sz w:val="28"/>
          <w:szCs w:val="28"/>
        </w:rPr>
        <w:t>сы, эт</w:t>
      </w:r>
      <w:r w:rsidRPr="00FD1E47">
        <w:rPr>
          <w:rFonts w:ascii="Times New Roman" w:hAnsi="Times New Roman" w:cs="Times New Roman"/>
          <w:spacing w:val="-2"/>
          <w:sz w:val="28"/>
          <w:szCs w:val="28"/>
        </w:rPr>
        <w:t>ю</w:t>
      </w:r>
      <w:r w:rsidRPr="00FD1E47">
        <w:rPr>
          <w:rFonts w:ascii="Times New Roman" w:hAnsi="Times New Roman" w:cs="Times New Roman"/>
          <w:sz w:val="28"/>
          <w:szCs w:val="28"/>
        </w:rPr>
        <w:t xml:space="preserve">ды, </w:t>
      </w:r>
      <w:r w:rsidRPr="00FD1E47">
        <w:rPr>
          <w:rFonts w:ascii="Times New Roman" w:hAnsi="Times New Roman" w:cs="Times New Roman"/>
          <w:spacing w:val="-3"/>
          <w:sz w:val="28"/>
          <w:szCs w:val="28"/>
        </w:rPr>
        <w:t>а</w:t>
      </w:r>
      <w:r w:rsidRPr="00FD1E47">
        <w:rPr>
          <w:rFonts w:ascii="Times New Roman" w:hAnsi="Times New Roman" w:cs="Times New Roman"/>
          <w:sz w:val="28"/>
          <w:szCs w:val="28"/>
        </w:rPr>
        <w:t>нса</w:t>
      </w:r>
      <w:r w:rsidRPr="00FD1E47">
        <w:rPr>
          <w:rFonts w:ascii="Times New Roman" w:hAnsi="Times New Roman" w:cs="Times New Roman"/>
          <w:spacing w:val="-3"/>
          <w:sz w:val="28"/>
          <w:szCs w:val="28"/>
        </w:rPr>
        <w:t>м</w:t>
      </w:r>
      <w:r w:rsidRPr="00FD1E47">
        <w:rPr>
          <w:rFonts w:ascii="Times New Roman" w:hAnsi="Times New Roman" w:cs="Times New Roman"/>
          <w:sz w:val="28"/>
          <w:szCs w:val="28"/>
        </w:rPr>
        <w:t>б</w:t>
      </w:r>
      <w:r w:rsidRPr="00FD1E47">
        <w:rPr>
          <w:rFonts w:ascii="Times New Roman" w:hAnsi="Times New Roman" w:cs="Times New Roman"/>
          <w:spacing w:val="-4"/>
          <w:sz w:val="28"/>
          <w:szCs w:val="28"/>
        </w:rPr>
        <w:t>л</w:t>
      </w:r>
      <w:r w:rsidRPr="00FD1E47">
        <w:rPr>
          <w:rFonts w:ascii="Times New Roman" w:hAnsi="Times New Roman" w:cs="Times New Roman"/>
          <w:sz w:val="28"/>
          <w:szCs w:val="28"/>
        </w:rPr>
        <w:t>и д</w:t>
      </w:r>
      <w:r w:rsidRPr="00FD1E47">
        <w:rPr>
          <w:rFonts w:ascii="Times New Roman" w:hAnsi="Times New Roman" w:cs="Times New Roman"/>
          <w:spacing w:val="-1"/>
          <w:sz w:val="28"/>
          <w:szCs w:val="28"/>
        </w:rPr>
        <w:t>л</w:t>
      </w:r>
      <w:r w:rsidRPr="00FD1E47">
        <w:rPr>
          <w:rFonts w:ascii="Times New Roman" w:hAnsi="Times New Roman" w:cs="Times New Roman"/>
          <w:sz w:val="28"/>
          <w:szCs w:val="28"/>
        </w:rPr>
        <w:t xml:space="preserve">я </w:t>
      </w:r>
      <w:r w:rsidRPr="00FD1E47">
        <w:rPr>
          <w:rFonts w:ascii="Times New Roman" w:hAnsi="Times New Roman" w:cs="Times New Roman"/>
          <w:spacing w:val="7"/>
          <w:sz w:val="28"/>
          <w:szCs w:val="28"/>
        </w:rPr>
        <w:t>6</w:t>
      </w:r>
      <w:r w:rsidRPr="00FD1E47">
        <w:rPr>
          <w:rFonts w:ascii="Times New Roman" w:hAnsi="Times New Roman" w:cs="Times New Roman"/>
          <w:sz w:val="28"/>
          <w:szCs w:val="28"/>
        </w:rPr>
        <w:t>-7кл. ДМШ,вы</w:t>
      </w:r>
      <w:r w:rsidRPr="00FD1E47">
        <w:rPr>
          <w:rFonts w:ascii="Times New Roman" w:hAnsi="Times New Roman" w:cs="Times New Roman"/>
          <w:spacing w:val="1"/>
          <w:sz w:val="28"/>
          <w:szCs w:val="28"/>
        </w:rPr>
        <w:t>п.</w:t>
      </w:r>
      <w:r w:rsidRPr="00FD1E47">
        <w:rPr>
          <w:rFonts w:ascii="Times New Roman" w:hAnsi="Times New Roman" w:cs="Times New Roman"/>
          <w:sz w:val="28"/>
          <w:szCs w:val="28"/>
        </w:rPr>
        <w:t>II</w:t>
      </w:r>
      <w:r w:rsidRPr="00FD1E47">
        <w:rPr>
          <w:rFonts w:ascii="Times New Roman" w:hAnsi="Times New Roman" w:cs="Times New Roman"/>
          <w:spacing w:val="-1"/>
          <w:sz w:val="28"/>
          <w:szCs w:val="28"/>
        </w:rPr>
        <w:t>.</w:t>
      </w:r>
      <w:r w:rsidRPr="00FD1E47">
        <w:rPr>
          <w:rFonts w:ascii="Times New Roman" w:hAnsi="Times New Roman" w:cs="Times New Roman"/>
          <w:sz w:val="28"/>
          <w:szCs w:val="28"/>
        </w:rPr>
        <w:t>:Уч</w:t>
      </w:r>
      <w:r w:rsidRPr="00FD1E47">
        <w:rPr>
          <w:rFonts w:ascii="Times New Roman" w:hAnsi="Times New Roman" w:cs="Times New Roman"/>
          <w:spacing w:val="-2"/>
          <w:sz w:val="28"/>
          <w:szCs w:val="28"/>
        </w:rPr>
        <w:t>е</w:t>
      </w:r>
      <w:r w:rsidRPr="00FD1E47">
        <w:rPr>
          <w:rFonts w:ascii="Times New Roman" w:hAnsi="Times New Roman" w:cs="Times New Roman"/>
          <w:sz w:val="28"/>
          <w:szCs w:val="28"/>
        </w:rPr>
        <w:t xml:space="preserve">б. </w:t>
      </w:r>
      <w:r w:rsidRPr="00FD1E47">
        <w:rPr>
          <w:rFonts w:ascii="Times New Roman" w:hAnsi="Times New Roman" w:cs="Times New Roman"/>
          <w:sz w:val="28"/>
          <w:szCs w:val="28"/>
        </w:rPr>
        <w:lastRenderedPageBreak/>
        <w:t>по</w:t>
      </w:r>
      <w:r w:rsidRPr="00FD1E47">
        <w:rPr>
          <w:rFonts w:ascii="Times New Roman" w:hAnsi="Times New Roman" w:cs="Times New Roman"/>
          <w:spacing w:val="-3"/>
          <w:sz w:val="28"/>
          <w:szCs w:val="28"/>
        </w:rPr>
        <w:t>с</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б</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е/</w:t>
      </w:r>
      <w:r w:rsidRPr="00FD1E47">
        <w:rPr>
          <w:rFonts w:ascii="Times New Roman" w:hAnsi="Times New Roman" w:cs="Times New Roman"/>
          <w:spacing w:val="-3"/>
          <w:sz w:val="28"/>
          <w:szCs w:val="28"/>
        </w:rPr>
        <w:t>с</w:t>
      </w:r>
      <w:r w:rsidRPr="00FD1E47">
        <w:rPr>
          <w:rFonts w:ascii="Times New Roman" w:hAnsi="Times New Roman" w:cs="Times New Roman"/>
          <w:sz w:val="28"/>
          <w:szCs w:val="28"/>
        </w:rPr>
        <w:t xml:space="preserve">ост. и </w:t>
      </w:r>
      <w:r w:rsidRPr="00FD1E47">
        <w:rPr>
          <w:rFonts w:ascii="Times New Roman" w:hAnsi="Times New Roman" w:cs="Times New Roman"/>
          <w:spacing w:val="-2"/>
          <w:sz w:val="28"/>
          <w:szCs w:val="28"/>
        </w:rPr>
        <w:t>р</w:t>
      </w:r>
      <w:r w:rsidRPr="00FD1E47">
        <w:rPr>
          <w:rFonts w:ascii="Times New Roman" w:hAnsi="Times New Roman" w:cs="Times New Roman"/>
          <w:sz w:val="28"/>
          <w:szCs w:val="28"/>
        </w:rPr>
        <w:t>еда</w:t>
      </w:r>
      <w:r w:rsidRPr="00FD1E47">
        <w:rPr>
          <w:rFonts w:ascii="Times New Roman" w:hAnsi="Times New Roman" w:cs="Times New Roman"/>
          <w:spacing w:val="-2"/>
          <w:sz w:val="28"/>
          <w:szCs w:val="28"/>
        </w:rPr>
        <w:t>к</w:t>
      </w:r>
      <w:r w:rsidRPr="00FD1E47">
        <w:rPr>
          <w:rFonts w:ascii="Times New Roman" w:hAnsi="Times New Roman" w:cs="Times New Roman"/>
          <w:sz w:val="28"/>
          <w:szCs w:val="28"/>
        </w:rPr>
        <w:t>ц</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я Р</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йз</w:t>
      </w:r>
      <w:r w:rsidRPr="00FD1E47">
        <w:rPr>
          <w:rFonts w:ascii="Times New Roman" w:hAnsi="Times New Roman" w:cs="Times New Roman"/>
          <w:spacing w:val="-4"/>
          <w:sz w:val="28"/>
          <w:szCs w:val="28"/>
        </w:rPr>
        <w:t>м</w:t>
      </w:r>
      <w:r w:rsidRPr="00FD1E47">
        <w:rPr>
          <w:rFonts w:ascii="Times New Roman" w:hAnsi="Times New Roman" w:cs="Times New Roman"/>
          <w:sz w:val="28"/>
          <w:szCs w:val="28"/>
        </w:rPr>
        <w:t>ана Л</w:t>
      </w:r>
      <w:r w:rsidRPr="00FD1E47">
        <w:rPr>
          <w:rFonts w:ascii="Times New Roman" w:hAnsi="Times New Roman" w:cs="Times New Roman"/>
          <w:spacing w:val="-2"/>
          <w:sz w:val="28"/>
          <w:szCs w:val="28"/>
        </w:rPr>
        <w:t>.И</w:t>
      </w:r>
      <w:r w:rsidRPr="00FD1E47">
        <w:rPr>
          <w:rFonts w:ascii="Times New Roman" w:hAnsi="Times New Roman" w:cs="Times New Roman"/>
          <w:sz w:val="28"/>
          <w:szCs w:val="28"/>
        </w:rPr>
        <w:t xml:space="preserve">. и </w:t>
      </w:r>
      <w:r w:rsidRPr="00FD1E47">
        <w:rPr>
          <w:rFonts w:ascii="Times New Roman" w:hAnsi="Times New Roman" w:cs="Times New Roman"/>
          <w:spacing w:val="-2"/>
          <w:sz w:val="28"/>
          <w:szCs w:val="28"/>
        </w:rPr>
        <w:t>Н</w:t>
      </w:r>
      <w:r w:rsidRPr="00FD1E47">
        <w:rPr>
          <w:rFonts w:ascii="Times New Roman" w:hAnsi="Times New Roman" w:cs="Times New Roman"/>
          <w:sz w:val="28"/>
          <w:szCs w:val="28"/>
        </w:rPr>
        <w:t>атан</w:t>
      </w:r>
      <w:r w:rsidRPr="00FD1E47">
        <w:rPr>
          <w:rFonts w:ascii="Times New Roman" w:hAnsi="Times New Roman" w:cs="Times New Roman"/>
          <w:spacing w:val="-3"/>
          <w:sz w:val="28"/>
          <w:szCs w:val="28"/>
        </w:rPr>
        <w:t>с</w:t>
      </w:r>
      <w:r w:rsidRPr="00FD1E47">
        <w:rPr>
          <w:rFonts w:ascii="Times New Roman" w:hAnsi="Times New Roman" w:cs="Times New Roman"/>
          <w:spacing w:val="-2"/>
          <w:sz w:val="28"/>
          <w:szCs w:val="28"/>
        </w:rPr>
        <w:t>о</w:t>
      </w:r>
      <w:r w:rsidRPr="00FD1E47">
        <w:rPr>
          <w:rFonts w:ascii="Times New Roman" w:hAnsi="Times New Roman" w:cs="Times New Roman"/>
          <w:sz w:val="28"/>
          <w:szCs w:val="28"/>
        </w:rPr>
        <w:t>на В.</w:t>
      </w:r>
      <w:r w:rsidRPr="00FD1E47">
        <w:rPr>
          <w:rFonts w:ascii="Times New Roman" w:hAnsi="Times New Roman" w:cs="Times New Roman"/>
          <w:spacing w:val="-2"/>
          <w:sz w:val="28"/>
          <w:szCs w:val="28"/>
        </w:rPr>
        <w:t>А</w:t>
      </w:r>
      <w:r w:rsidRPr="00FD1E47">
        <w:rPr>
          <w:rFonts w:ascii="Times New Roman" w:hAnsi="Times New Roman" w:cs="Times New Roman"/>
          <w:spacing w:val="4"/>
          <w:sz w:val="28"/>
          <w:szCs w:val="28"/>
        </w:rPr>
        <w:t>.</w:t>
      </w:r>
      <w:r w:rsidRPr="00FD1E47">
        <w:rPr>
          <w:rFonts w:ascii="Times New Roman" w:hAnsi="Times New Roman" w:cs="Times New Roman"/>
          <w:sz w:val="28"/>
          <w:szCs w:val="28"/>
        </w:rPr>
        <w:t>–М.: Сове</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с</w:t>
      </w:r>
      <w:r w:rsidRPr="00FD1E47">
        <w:rPr>
          <w:rFonts w:ascii="Times New Roman" w:hAnsi="Times New Roman" w:cs="Times New Roman"/>
          <w:spacing w:val="-2"/>
          <w:sz w:val="28"/>
          <w:szCs w:val="28"/>
        </w:rPr>
        <w:t>ки</w:t>
      </w:r>
      <w:r w:rsidRPr="00FD1E47">
        <w:rPr>
          <w:rFonts w:ascii="Times New Roman" w:hAnsi="Times New Roman" w:cs="Times New Roman"/>
          <w:sz w:val="28"/>
          <w:szCs w:val="28"/>
        </w:rPr>
        <w:t>й к</w:t>
      </w:r>
      <w:r w:rsidRPr="00FD1E47">
        <w:rPr>
          <w:rFonts w:ascii="Times New Roman" w:hAnsi="Times New Roman" w:cs="Times New Roman"/>
          <w:spacing w:val="1"/>
          <w:sz w:val="28"/>
          <w:szCs w:val="28"/>
        </w:rPr>
        <w:t>о</w:t>
      </w:r>
      <w:r w:rsidRPr="00FD1E47">
        <w:rPr>
          <w:rFonts w:ascii="Times New Roman" w:hAnsi="Times New Roman" w:cs="Times New Roman"/>
          <w:spacing w:val="-3"/>
          <w:sz w:val="28"/>
          <w:szCs w:val="28"/>
        </w:rPr>
        <w:t>м</w:t>
      </w:r>
      <w:r w:rsidRPr="00FD1E47">
        <w:rPr>
          <w:rFonts w:ascii="Times New Roman" w:hAnsi="Times New Roman" w:cs="Times New Roman"/>
          <w:sz w:val="28"/>
          <w:szCs w:val="28"/>
        </w:rPr>
        <w:t>по</w:t>
      </w:r>
      <w:r w:rsidRPr="00FD1E47">
        <w:rPr>
          <w:rFonts w:ascii="Times New Roman" w:hAnsi="Times New Roman" w:cs="Times New Roman"/>
          <w:spacing w:val="-3"/>
          <w:sz w:val="28"/>
          <w:szCs w:val="28"/>
        </w:rPr>
        <w:t>з</w:t>
      </w:r>
      <w:r w:rsidRPr="00FD1E47">
        <w:rPr>
          <w:rFonts w:ascii="Times New Roman" w:hAnsi="Times New Roman" w:cs="Times New Roman"/>
          <w:sz w:val="28"/>
          <w:szCs w:val="28"/>
        </w:rPr>
        <w:t>и</w:t>
      </w:r>
      <w:r w:rsidRPr="00FD1E47">
        <w:rPr>
          <w:rFonts w:ascii="Times New Roman" w:hAnsi="Times New Roman" w:cs="Times New Roman"/>
          <w:spacing w:val="-3"/>
          <w:sz w:val="28"/>
          <w:szCs w:val="28"/>
        </w:rPr>
        <w:t>т</w:t>
      </w:r>
      <w:r w:rsidRPr="00FD1E47">
        <w:rPr>
          <w:rFonts w:ascii="Times New Roman" w:hAnsi="Times New Roman" w:cs="Times New Roman"/>
          <w:sz w:val="28"/>
          <w:szCs w:val="28"/>
        </w:rPr>
        <w:t>ор,</w:t>
      </w:r>
      <w:r w:rsidRPr="00FD1E47">
        <w:rPr>
          <w:rFonts w:ascii="Times New Roman" w:hAnsi="Times New Roman" w:cs="Times New Roman"/>
          <w:spacing w:val="-2"/>
          <w:sz w:val="28"/>
          <w:szCs w:val="28"/>
        </w:rPr>
        <w:t>19</w:t>
      </w:r>
      <w:r w:rsidRPr="00FD1E47">
        <w:rPr>
          <w:rFonts w:ascii="Times New Roman" w:hAnsi="Times New Roman" w:cs="Times New Roman"/>
          <w:sz w:val="28"/>
          <w:szCs w:val="28"/>
        </w:rPr>
        <w:t>73</w:t>
      </w:r>
    </w:p>
    <w:p w:rsidR="003F3D4C" w:rsidRPr="003F3D4C" w:rsidRDefault="00FD1E47" w:rsidP="00FD1E47">
      <w:pPr>
        <w:pStyle w:val="Body1"/>
        <w:tabs>
          <w:tab w:val="left" w:pos="5730"/>
        </w:tabs>
        <w:jc w:val="both"/>
        <w:rPr>
          <w:rFonts w:ascii="Times New Roman" w:eastAsia="Helvetica" w:hAnsi="Times New Roman"/>
          <w:sz w:val="16"/>
          <w:szCs w:val="16"/>
          <w:lang w:val="ru-RU"/>
        </w:rPr>
      </w:pPr>
      <w:r>
        <w:rPr>
          <w:rFonts w:ascii="Times New Roman" w:eastAsia="Helvetica" w:hAnsi="Times New Roman"/>
          <w:sz w:val="16"/>
          <w:szCs w:val="16"/>
          <w:lang w:val="ru-RU"/>
        </w:rPr>
        <w:tab/>
      </w:r>
    </w:p>
    <w:p w:rsidR="003307AD" w:rsidRDefault="003307AD" w:rsidP="005C7855">
      <w:pPr>
        <w:pStyle w:val="Body1"/>
        <w:spacing w:line="360" w:lineRule="auto"/>
        <w:jc w:val="center"/>
        <w:rPr>
          <w:rFonts w:ascii="Times New Roman" w:hAnsi="Times New Roman"/>
          <w:b/>
          <w:i/>
          <w:sz w:val="28"/>
          <w:szCs w:val="28"/>
          <w:lang w:val="ru-RU"/>
        </w:rPr>
      </w:pPr>
      <w:r>
        <w:rPr>
          <w:rFonts w:ascii="Times New Roman" w:hAnsi="Times New Roman"/>
          <w:b/>
          <w:i/>
          <w:sz w:val="28"/>
          <w:szCs w:val="28"/>
          <w:lang w:val="ru-RU"/>
        </w:rPr>
        <w:t>Список рекомендуемой методической литературы</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Благой Д. </w:t>
      </w:r>
      <w:r w:rsidR="003307AD">
        <w:rPr>
          <w:rFonts w:ascii="Times New Roman" w:eastAsia="Helvetica" w:hAnsi="Times New Roman"/>
          <w:sz w:val="28"/>
          <w:szCs w:val="28"/>
          <w:lang w:val="ru-RU"/>
        </w:rPr>
        <w:t>Искусство камерного ансамбля и му</w:t>
      </w:r>
      <w:r w:rsidR="00AD5988">
        <w:rPr>
          <w:rFonts w:ascii="Times New Roman" w:eastAsia="Helvetica" w:hAnsi="Times New Roman"/>
          <w:sz w:val="28"/>
          <w:szCs w:val="28"/>
          <w:lang w:val="ru-RU"/>
        </w:rPr>
        <w:t xml:space="preserve">зыкально-педагогический процесс. </w:t>
      </w:r>
      <w:r w:rsidR="003307AD">
        <w:rPr>
          <w:rFonts w:ascii="Times New Roman" w:eastAsia="Helvetica" w:hAnsi="Times New Roman"/>
          <w:sz w:val="28"/>
          <w:szCs w:val="28"/>
          <w:lang w:val="ru-RU"/>
        </w:rPr>
        <w:t xml:space="preserve"> М.,1979</w:t>
      </w:r>
    </w:p>
    <w:p w:rsidR="003307AD" w:rsidRDefault="005C7855"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Готлиб А. </w:t>
      </w:r>
      <w:r w:rsidR="003307AD">
        <w:rPr>
          <w:rFonts w:ascii="Times New Roman" w:eastAsia="Helvetica" w:hAnsi="Times New Roman"/>
          <w:sz w:val="28"/>
          <w:szCs w:val="28"/>
          <w:lang w:val="ru-RU"/>
        </w:rPr>
        <w:t>За</w:t>
      </w:r>
      <w:r>
        <w:rPr>
          <w:rFonts w:ascii="Times New Roman" w:eastAsia="Helvetica" w:hAnsi="Times New Roman"/>
          <w:sz w:val="28"/>
          <w:szCs w:val="28"/>
          <w:lang w:val="ru-RU"/>
        </w:rPr>
        <w:t>метки о фортепианном ансамбле/</w:t>
      </w:r>
      <w:r w:rsidR="00AD5988">
        <w:rPr>
          <w:rFonts w:ascii="Times New Roman" w:eastAsia="Helvetica" w:hAnsi="Times New Roman"/>
          <w:sz w:val="28"/>
          <w:szCs w:val="28"/>
          <w:lang w:val="ru-RU"/>
        </w:rPr>
        <w:t>Музыкальное исполнительство. Выпуск 8.</w:t>
      </w:r>
      <w:r w:rsidR="003307AD">
        <w:rPr>
          <w:rFonts w:ascii="Times New Roman" w:eastAsia="Helvetica" w:hAnsi="Times New Roman"/>
          <w:sz w:val="28"/>
          <w:szCs w:val="28"/>
          <w:lang w:val="ru-RU"/>
        </w:rPr>
        <w:t xml:space="preserve"> М.,1973</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Готлиб А. </w:t>
      </w:r>
      <w:r w:rsidR="003307AD">
        <w:rPr>
          <w:rFonts w:ascii="Times New Roman" w:eastAsia="Helvetica" w:hAnsi="Times New Roman"/>
          <w:sz w:val="28"/>
          <w:szCs w:val="28"/>
          <w:lang w:val="ru-RU"/>
        </w:rPr>
        <w:t>Основы ансамблевой техники. М.,1971</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Готлиб А.  </w:t>
      </w:r>
      <w:r w:rsidR="003307AD">
        <w:rPr>
          <w:rFonts w:ascii="Times New Roman" w:eastAsia="Helvetica" w:hAnsi="Times New Roman"/>
          <w:sz w:val="28"/>
          <w:szCs w:val="28"/>
          <w:lang w:val="ru-RU"/>
        </w:rPr>
        <w:t>Фактура и тембр в ансамблевом произ</w:t>
      </w:r>
      <w:r>
        <w:rPr>
          <w:rFonts w:ascii="Times New Roman" w:eastAsia="Helvetica" w:hAnsi="Times New Roman"/>
          <w:sz w:val="28"/>
          <w:szCs w:val="28"/>
          <w:lang w:val="ru-RU"/>
        </w:rPr>
        <w:t xml:space="preserve">ведении. /Музыкальное </w:t>
      </w:r>
      <w:r w:rsidR="00AD5988">
        <w:rPr>
          <w:rFonts w:ascii="Times New Roman" w:eastAsia="Helvetica" w:hAnsi="Times New Roman"/>
          <w:sz w:val="28"/>
          <w:szCs w:val="28"/>
          <w:lang w:val="ru-RU"/>
        </w:rPr>
        <w:t>искусство. В</w:t>
      </w:r>
      <w:r w:rsidR="003307AD">
        <w:rPr>
          <w:rFonts w:ascii="Times New Roman" w:eastAsia="Helvetica" w:hAnsi="Times New Roman"/>
          <w:sz w:val="28"/>
          <w:szCs w:val="28"/>
          <w:lang w:val="ru-RU"/>
        </w:rPr>
        <w:t>ыпуск 1</w:t>
      </w:r>
      <w:r w:rsidR="00AD5988">
        <w:rPr>
          <w:rFonts w:ascii="Times New Roman" w:eastAsia="Helvetica" w:hAnsi="Times New Roman"/>
          <w:sz w:val="28"/>
          <w:szCs w:val="28"/>
          <w:lang w:val="ru-RU"/>
        </w:rPr>
        <w:t>.</w:t>
      </w:r>
      <w:r w:rsidR="003307AD">
        <w:rPr>
          <w:rFonts w:ascii="Times New Roman" w:eastAsia="Helvetica" w:hAnsi="Times New Roman"/>
          <w:sz w:val="28"/>
          <w:szCs w:val="28"/>
          <w:lang w:val="ru-RU"/>
        </w:rPr>
        <w:t xml:space="preserve"> М.,1976</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Лукьянова Н.  </w:t>
      </w:r>
      <w:r w:rsidR="003307AD">
        <w:rPr>
          <w:rFonts w:ascii="Times New Roman" w:eastAsia="Helvetica" w:hAnsi="Times New Roman"/>
          <w:sz w:val="28"/>
          <w:szCs w:val="28"/>
          <w:lang w:val="ru-RU"/>
        </w:rPr>
        <w:t>Фортепианный ансамбль: композиция, исполнительство,</w:t>
      </w:r>
      <w:r>
        <w:rPr>
          <w:rFonts w:ascii="Times New Roman" w:eastAsia="Helvetica" w:hAnsi="Times New Roman"/>
          <w:sz w:val="28"/>
          <w:szCs w:val="28"/>
          <w:lang w:val="ru-RU"/>
        </w:rPr>
        <w:t xml:space="preserve"> </w:t>
      </w:r>
      <w:r w:rsidR="003307AD">
        <w:rPr>
          <w:rFonts w:ascii="Times New Roman" w:eastAsia="Helvetica" w:hAnsi="Times New Roman"/>
          <w:sz w:val="28"/>
          <w:szCs w:val="28"/>
          <w:lang w:val="ru-RU"/>
        </w:rPr>
        <w:t>педагогика // Фортепиано. М.,ЭПТА, 2001:  № 4</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Сорокина Е.  </w:t>
      </w:r>
      <w:r w:rsidR="003307AD">
        <w:rPr>
          <w:rFonts w:ascii="Times New Roman" w:eastAsia="Helvetica" w:hAnsi="Times New Roman"/>
          <w:sz w:val="28"/>
          <w:szCs w:val="28"/>
          <w:lang w:val="ru-RU"/>
        </w:rPr>
        <w:t>Фортепианный дуэт. М.,1988</w:t>
      </w:r>
    </w:p>
    <w:p w:rsidR="003307AD"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Ступель А.  </w:t>
      </w:r>
      <w:r w:rsidR="003307AD">
        <w:rPr>
          <w:rFonts w:ascii="Times New Roman" w:eastAsia="Helvetica" w:hAnsi="Times New Roman"/>
          <w:sz w:val="28"/>
          <w:szCs w:val="28"/>
          <w:lang w:val="ru-RU"/>
        </w:rPr>
        <w:t>В мире камерной музыки. Изд.2-е, Музыка,1970</w:t>
      </w:r>
    </w:p>
    <w:p w:rsidR="003307AD" w:rsidRPr="0000001C" w:rsidRDefault="0000001C" w:rsidP="005C7855">
      <w:pPr>
        <w:pStyle w:val="Body1"/>
        <w:numPr>
          <w:ilvl w:val="0"/>
          <w:numId w:val="12"/>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Тайманов И.  </w:t>
      </w:r>
      <w:r w:rsidR="003307AD">
        <w:rPr>
          <w:rFonts w:ascii="Times New Roman" w:eastAsia="Helvetica" w:hAnsi="Times New Roman"/>
          <w:sz w:val="28"/>
          <w:szCs w:val="28"/>
          <w:lang w:val="ru-RU"/>
        </w:rPr>
        <w:t>Фортепианны</w:t>
      </w:r>
      <w:r w:rsidR="005C7855">
        <w:rPr>
          <w:rFonts w:ascii="Times New Roman" w:eastAsia="Helvetica" w:hAnsi="Times New Roman"/>
          <w:sz w:val="28"/>
          <w:szCs w:val="28"/>
          <w:lang w:val="ru-RU"/>
        </w:rPr>
        <w:t>й дуэт: современная жизнь жанра</w:t>
      </w:r>
      <w:r w:rsidR="003307AD">
        <w:rPr>
          <w:rFonts w:ascii="Times New Roman" w:eastAsia="Helvetica" w:hAnsi="Times New Roman"/>
          <w:sz w:val="28"/>
          <w:szCs w:val="28"/>
          <w:lang w:val="ru-RU"/>
        </w:rPr>
        <w:t xml:space="preserve">/ </w:t>
      </w:r>
      <w:r w:rsidR="005C7855">
        <w:rPr>
          <w:rFonts w:ascii="Times New Roman" w:eastAsia="Helvetica" w:hAnsi="Times New Roman"/>
          <w:sz w:val="28"/>
          <w:szCs w:val="28"/>
          <w:lang w:val="ru-RU"/>
        </w:rPr>
        <w:t>ежеквартальный журнал «Пиано форум»</w:t>
      </w:r>
      <w:r w:rsidR="003307AD">
        <w:rPr>
          <w:rFonts w:ascii="Times New Roman" w:eastAsia="Helvetica" w:hAnsi="Times New Roman"/>
          <w:sz w:val="28"/>
          <w:szCs w:val="28"/>
          <w:lang w:val="ru-RU"/>
        </w:rPr>
        <w:t xml:space="preserve"> № 2, 2011, ред. Задерацкий В.</w:t>
      </w:r>
    </w:p>
    <w:sectPr w:rsidR="003307AD" w:rsidRPr="0000001C" w:rsidSect="0016515C">
      <w:footerReference w:type="default" r:id="rId7"/>
      <w:pgSz w:w="11906" w:h="16838"/>
      <w:pgMar w:top="709" w:right="991" w:bottom="850" w:left="1134" w:header="567" w:footer="51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5F" w:rsidRDefault="007B1B5F">
      <w:r>
        <w:separator/>
      </w:r>
    </w:p>
  </w:endnote>
  <w:endnote w:type="continuationSeparator" w:id="0">
    <w:p w:rsidR="007B1B5F" w:rsidRDefault="007B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Geeza Pro">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0318"/>
      <w:docPartObj>
        <w:docPartGallery w:val="Page Numbers (Bottom of Page)"/>
        <w:docPartUnique/>
      </w:docPartObj>
    </w:sdtPr>
    <w:sdtContent>
      <w:p w:rsidR="003E42F1" w:rsidRDefault="00EF14BD">
        <w:pPr>
          <w:pStyle w:val="af0"/>
          <w:jc w:val="center"/>
        </w:pPr>
        <w:fldSimple w:instr=" PAGE   \* MERGEFORMAT ">
          <w:r w:rsidR="00774911">
            <w:rPr>
              <w:noProof/>
            </w:rPr>
            <w:t>21</w:t>
          </w:r>
        </w:fldSimple>
      </w:p>
    </w:sdtContent>
  </w:sdt>
  <w:p w:rsidR="003E42F1" w:rsidRDefault="003E42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5F" w:rsidRDefault="007B1B5F">
      <w:r>
        <w:separator/>
      </w:r>
    </w:p>
  </w:footnote>
  <w:footnote w:type="continuationSeparator" w:id="0">
    <w:p w:rsidR="007B1B5F" w:rsidRDefault="007B1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963"/>
        </w:tabs>
        <w:ind w:left="644" w:hanging="360"/>
      </w:pPr>
      <w:rPr>
        <w:rFonts w:ascii="Symbol" w:hAnsi="Symbol"/>
        <w:b w:val="0"/>
        <w:color w:val="00000A"/>
      </w:rPr>
    </w:lvl>
    <w:lvl w:ilvl="1">
      <w:start w:val="1"/>
      <w:numFmt w:val="lowerLetter"/>
      <w:lvlText w:val="%2."/>
      <w:lvlJc w:val="left"/>
      <w:pPr>
        <w:tabs>
          <w:tab w:val="num" w:pos="-963"/>
        </w:tabs>
        <w:ind w:left="1364" w:hanging="360"/>
      </w:pPr>
    </w:lvl>
    <w:lvl w:ilvl="2">
      <w:start w:val="1"/>
      <w:numFmt w:val="lowerRoman"/>
      <w:lvlText w:val="%2.%3."/>
      <w:lvlJc w:val="left"/>
      <w:pPr>
        <w:tabs>
          <w:tab w:val="num" w:pos="-963"/>
        </w:tabs>
        <w:ind w:left="2084" w:hanging="180"/>
      </w:pPr>
    </w:lvl>
    <w:lvl w:ilvl="3">
      <w:start w:val="1"/>
      <w:numFmt w:val="decimal"/>
      <w:lvlText w:val="%2.%3.%4."/>
      <w:lvlJc w:val="left"/>
      <w:pPr>
        <w:tabs>
          <w:tab w:val="num" w:pos="-963"/>
        </w:tabs>
        <w:ind w:left="2804" w:hanging="360"/>
      </w:pPr>
    </w:lvl>
    <w:lvl w:ilvl="4">
      <w:start w:val="1"/>
      <w:numFmt w:val="lowerLetter"/>
      <w:lvlText w:val="%2.%3.%4.%5."/>
      <w:lvlJc w:val="left"/>
      <w:pPr>
        <w:tabs>
          <w:tab w:val="num" w:pos="-963"/>
        </w:tabs>
        <w:ind w:left="3524" w:hanging="360"/>
      </w:pPr>
    </w:lvl>
    <w:lvl w:ilvl="5">
      <w:start w:val="1"/>
      <w:numFmt w:val="lowerRoman"/>
      <w:lvlText w:val="%2.%3.%4.%5.%6."/>
      <w:lvlJc w:val="left"/>
      <w:pPr>
        <w:tabs>
          <w:tab w:val="num" w:pos="-963"/>
        </w:tabs>
        <w:ind w:left="4244" w:hanging="180"/>
      </w:pPr>
    </w:lvl>
    <w:lvl w:ilvl="6">
      <w:start w:val="1"/>
      <w:numFmt w:val="decimal"/>
      <w:lvlText w:val="%2.%3.%4.%5.%6.%7."/>
      <w:lvlJc w:val="left"/>
      <w:pPr>
        <w:tabs>
          <w:tab w:val="num" w:pos="-963"/>
        </w:tabs>
        <w:ind w:left="4964" w:hanging="360"/>
      </w:pPr>
    </w:lvl>
    <w:lvl w:ilvl="7">
      <w:start w:val="1"/>
      <w:numFmt w:val="lowerLetter"/>
      <w:lvlText w:val="%2.%3.%4.%5.%6.%7.%8."/>
      <w:lvlJc w:val="left"/>
      <w:pPr>
        <w:tabs>
          <w:tab w:val="num" w:pos="-963"/>
        </w:tabs>
        <w:ind w:left="5684" w:hanging="360"/>
      </w:pPr>
    </w:lvl>
    <w:lvl w:ilvl="8">
      <w:start w:val="1"/>
      <w:numFmt w:val="lowerRoman"/>
      <w:lvlText w:val="%2.%3.%4.%5.%6.%7.%8.%9."/>
      <w:lvlJc w:val="left"/>
      <w:pPr>
        <w:tabs>
          <w:tab w:val="num" w:pos="-963"/>
        </w:tabs>
        <w:ind w:left="6404"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1395" w:hanging="360"/>
      </w:pPr>
      <w:rPr>
        <w:rFonts w:ascii="Symbol" w:hAnsi="Symbol"/>
      </w:rPr>
    </w:lvl>
    <w:lvl w:ilvl="1">
      <w:start w:val="1"/>
      <w:numFmt w:val="bullet"/>
      <w:lvlText w:val="o"/>
      <w:lvlJc w:val="left"/>
      <w:pPr>
        <w:tabs>
          <w:tab w:val="num" w:pos="0"/>
        </w:tabs>
        <w:ind w:left="2115" w:hanging="360"/>
      </w:pPr>
      <w:rPr>
        <w:rFonts w:ascii="Courier New" w:hAnsi="Courier New" w:cs="Courier New"/>
      </w:rPr>
    </w:lvl>
    <w:lvl w:ilvl="2">
      <w:start w:val="1"/>
      <w:numFmt w:val="bullet"/>
      <w:lvlText w:val=""/>
      <w:lvlJc w:val="left"/>
      <w:pPr>
        <w:tabs>
          <w:tab w:val="num" w:pos="0"/>
        </w:tabs>
        <w:ind w:left="2835" w:hanging="360"/>
      </w:pPr>
      <w:rPr>
        <w:rFonts w:ascii="Wingdings" w:hAnsi="Wingdings"/>
      </w:rPr>
    </w:lvl>
    <w:lvl w:ilvl="3">
      <w:start w:val="1"/>
      <w:numFmt w:val="bullet"/>
      <w:lvlText w:val=""/>
      <w:lvlJc w:val="left"/>
      <w:pPr>
        <w:tabs>
          <w:tab w:val="num" w:pos="0"/>
        </w:tabs>
        <w:ind w:left="3555" w:hanging="360"/>
      </w:pPr>
      <w:rPr>
        <w:rFonts w:ascii="Symbol" w:hAnsi="Symbol"/>
      </w:rPr>
    </w:lvl>
    <w:lvl w:ilvl="4">
      <w:start w:val="1"/>
      <w:numFmt w:val="bullet"/>
      <w:lvlText w:val="o"/>
      <w:lvlJc w:val="left"/>
      <w:pPr>
        <w:tabs>
          <w:tab w:val="num" w:pos="0"/>
        </w:tabs>
        <w:ind w:left="4275" w:hanging="360"/>
      </w:pPr>
      <w:rPr>
        <w:rFonts w:ascii="Courier New" w:hAnsi="Courier New" w:cs="Courier New"/>
      </w:rPr>
    </w:lvl>
    <w:lvl w:ilvl="5">
      <w:start w:val="1"/>
      <w:numFmt w:val="bullet"/>
      <w:lvlText w:val=""/>
      <w:lvlJc w:val="left"/>
      <w:pPr>
        <w:tabs>
          <w:tab w:val="num" w:pos="0"/>
        </w:tabs>
        <w:ind w:left="4995" w:hanging="360"/>
      </w:pPr>
      <w:rPr>
        <w:rFonts w:ascii="Wingdings" w:hAnsi="Wingdings"/>
      </w:rPr>
    </w:lvl>
    <w:lvl w:ilvl="6">
      <w:start w:val="1"/>
      <w:numFmt w:val="bullet"/>
      <w:lvlText w:val=""/>
      <w:lvlJc w:val="left"/>
      <w:pPr>
        <w:tabs>
          <w:tab w:val="num" w:pos="0"/>
        </w:tabs>
        <w:ind w:left="5715" w:hanging="360"/>
      </w:pPr>
      <w:rPr>
        <w:rFonts w:ascii="Symbol" w:hAnsi="Symbol"/>
      </w:rPr>
    </w:lvl>
    <w:lvl w:ilvl="7">
      <w:start w:val="1"/>
      <w:numFmt w:val="bullet"/>
      <w:lvlText w:val="o"/>
      <w:lvlJc w:val="left"/>
      <w:pPr>
        <w:tabs>
          <w:tab w:val="num" w:pos="0"/>
        </w:tabs>
        <w:ind w:left="6435" w:hanging="360"/>
      </w:pPr>
      <w:rPr>
        <w:rFonts w:ascii="Courier New" w:hAnsi="Courier New" w:cs="Courier New"/>
      </w:rPr>
    </w:lvl>
    <w:lvl w:ilvl="8">
      <w:start w:val="1"/>
      <w:numFmt w:val="bullet"/>
      <w:lvlText w:val=""/>
      <w:lvlJc w:val="left"/>
      <w:pPr>
        <w:tabs>
          <w:tab w:val="num" w:pos="0"/>
        </w:tabs>
        <w:ind w:left="7155" w:hanging="360"/>
      </w:pPr>
      <w:rPr>
        <w:rFonts w:ascii="Wingdings" w:hAnsi="Wingdings"/>
      </w:rPr>
    </w:lvl>
  </w:abstractNum>
  <w:abstractNum w:abstractNumId="7">
    <w:nsid w:val="00000008"/>
    <w:multiLevelType w:val="multilevel"/>
    <w:tmpl w:val="00000008"/>
    <w:name w:val="WW8Num8"/>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402"/>
    <w:multiLevelType w:val="multilevel"/>
    <w:tmpl w:val="00000885"/>
    <w:lvl w:ilvl="0">
      <w:start w:val="1"/>
      <w:numFmt w:val="upperRoman"/>
      <w:lvlText w:val="%1."/>
      <w:lvlJc w:val="left"/>
      <w:pPr>
        <w:ind w:left="0" w:hanging="708"/>
      </w:pPr>
      <w:rPr>
        <w:rFonts w:ascii="Times New Roman" w:hAnsi="Times New Roman" w:cs="Times New Roman"/>
        <w:b/>
        <w:bCs/>
        <w:spacing w:val="1"/>
        <w:sz w:val="28"/>
        <w:szCs w:val="28"/>
      </w:rPr>
    </w:lvl>
    <w:lvl w:ilvl="1">
      <w:start w:val="1"/>
      <w:numFmt w:val="upperRoman"/>
      <w:lvlText w:val="%2."/>
      <w:lvlJc w:val="left"/>
      <w:pPr>
        <w:ind w:left="0" w:hanging="284"/>
      </w:pPr>
      <w:rPr>
        <w:rFonts w:ascii="Times New Roman" w:hAnsi="Times New Roman" w:cs="Times New Roman"/>
        <w:b/>
        <w:bCs/>
        <w:spacing w:val="1"/>
        <w:sz w:val="28"/>
        <w:szCs w:val="28"/>
      </w:rPr>
    </w:lvl>
    <w:lvl w:ilvl="2">
      <w:start w:val="1"/>
      <w:numFmt w:val="decimal"/>
      <w:lvlText w:val="%3."/>
      <w:lvlJc w:val="left"/>
      <w:pPr>
        <w:ind w:left="0" w:hanging="281"/>
      </w:pPr>
      <w:rPr>
        <w:rFonts w:ascii="Times New Roman" w:hAnsi="Times New Roman" w:cs="Times New Roman"/>
        <w:b/>
        <w:bCs/>
        <w:i/>
        <w:iCs/>
        <w:spacing w:val="1"/>
        <w:sz w:val="28"/>
        <w:szCs w:val="2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00000403"/>
    <w:multiLevelType w:val="multilevel"/>
    <w:tmpl w:val="00000886"/>
    <w:lvl w:ilvl="0">
      <w:numFmt w:val="bullet"/>
      <w:lvlText w:val="-"/>
      <w:lvlJc w:val="left"/>
      <w:pPr>
        <w:ind w:left="0" w:hanging="140"/>
      </w:pPr>
      <w:rPr>
        <w:rFonts w:ascii="Times New Roman" w:hAnsi="Times New Roman"/>
        <w:b w:val="0"/>
        <w:i/>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00000404"/>
    <w:multiLevelType w:val="multilevel"/>
    <w:tmpl w:val="00000887"/>
    <w:lvl w:ilvl="0">
      <w:start w:val="1"/>
      <w:numFmt w:val="decimal"/>
      <w:lvlText w:val="%1."/>
      <w:lvlJc w:val="left"/>
      <w:pPr>
        <w:ind w:left="0" w:hanging="708"/>
      </w:pPr>
      <w:rPr>
        <w:rFonts w:ascii="Times New Roman" w:hAnsi="Times New Roman" w:cs="Times New Roman"/>
        <w:b/>
        <w:bCs/>
        <w:i/>
        <w:iCs/>
        <w:spacing w:val="1"/>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00000405"/>
    <w:multiLevelType w:val="multilevel"/>
    <w:tmpl w:val="00000888"/>
    <w:lvl w:ilvl="0">
      <w:numFmt w:val="bullet"/>
      <w:lvlText w:val=""/>
      <w:lvlJc w:val="left"/>
      <w:pPr>
        <w:ind w:left="0" w:hanging="286"/>
      </w:pPr>
      <w:rPr>
        <w:rFonts w:ascii="Symbol" w:hAnsi="Symbol"/>
        <w:b w:val="0"/>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00000406"/>
    <w:multiLevelType w:val="multilevel"/>
    <w:tmpl w:val="00000889"/>
    <w:lvl w:ilvl="0">
      <w:start w:val="1"/>
      <w:numFmt w:val="decimal"/>
      <w:lvlText w:val="%1."/>
      <w:lvlJc w:val="left"/>
      <w:pPr>
        <w:ind w:left="0" w:hanging="708"/>
      </w:pPr>
      <w:rPr>
        <w:rFonts w:ascii="Times New Roman" w:hAnsi="Times New Roman" w:cs="Times New Roman"/>
        <w:b/>
        <w:bCs/>
        <w:i/>
        <w:iCs/>
        <w:spacing w:val="1"/>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00000407"/>
    <w:multiLevelType w:val="multilevel"/>
    <w:tmpl w:val="0000088A"/>
    <w:lvl w:ilvl="0">
      <w:numFmt w:val="bullet"/>
      <w:lvlText w:val="-"/>
      <w:lvlJc w:val="left"/>
      <w:pPr>
        <w:ind w:left="0" w:hanging="164"/>
      </w:pPr>
      <w:rPr>
        <w:rFonts w:ascii="Times New Roman" w:hAnsi="Times New Roman"/>
        <w:b w:val="0"/>
        <w:i/>
        <w:sz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0000040D"/>
    <w:multiLevelType w:val="multilevel"/>
    <w:tmpl w:val="00000890"/>
    <w:lvl w:ilvl="0">
      <w:start w:val="1"/>
      <w:numFmt w:val="decimal"/>
      <w:lvlText w:val="%1"/>
      <w:lvlJc w:val="left"/>
      <w:pPr>
        <w:ind w:left="0" w:hanging="444"/>
      </w:pPr>
      <w:rPr>
        <w:rFonts w:cs="Times New Roman"/>
      </w:rPr>
    </w:lvl>
    <w:lvl w:ilvl="1">
      <w:start w:val="2"/>
      <w:numFmt w:val="decimal"/>
      <w:lvlText w:val="%1-%2"/>
      <w:lvlJc w:val="left"/>
      <w:pPr>
        <w:ind w:left="0" w:hanging="444"/>
      </w:pPr>
      <w:rPr>
        <w:rFonts w:ascii="Times New Roman" w:hAnsi="Times New Roman" w:cs="Times New Roman"/>
        <w:b w:val="0"/>
        <w:bCs w:val="0"/>
        <w:spacing w:val="1"/>
        <w:sz w:val="28"/>
        <w:szCs w:val="28"/>
      </w:rPr>
    </w:lvl>
    <w:lvl w:ilvl="2">
      <w:numFmt w:val="bullet"/>
      <w:lvlText w:val=""/>
      <w:lvlJc w:val="left"/>
      <w:pPr>
        <w:ind w:left="0" w:hanging="425"/>
      </w:pPr>
      <w:rPr>
        <w:rFonts w:ascii="Symbol" w:hAnsi="Symbol"/>
        <w:b w:val="0"/>
        <w:sz w:val="2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0000040F"/>
    <w:multiLevelType w:val="multilevel"/>
    <w:tmpl w:val="00000892"/>
    <w:lvl w:ilvl="0">
      <w:numFmt w:val="bullet"/>
      <w:lvlText w:val="-"/>
      <w:lvlJc w:val="left"/>
      <w:pPr>
        <w:ind w:left="212" w:hanging="164"/>
      </w:pPr>
      <w:rPr>
        <w:rFonts w:ascii="Times New Roman" w:hAnsi="Times New Roman"/>
        <w:b w:val="0"/>
        <w:sz w:val="28"/>
      </w:rPr>
    </w:lvl>
    <w:lvl w:ilvl="1">
      <w:numFmt w:val="bullet"/>
      <w:lvlText w:val="•"/>
      <w:lvlJc w:val="left"/>
      <w:pPr>
        <w:ind w:left="212" w:firstLine="0"/>
      </w:pPr>
    </w:lvl>
    <w:lvl w:ilvl="2">
      <w:numFmt w:val="bullet"/>
      <w:lvlText w:val="•"/>
      <w:lvlJc w:val="left"/>
      <w:pPr>
        <w:ind w:left="212" w:firstLine="0"/>
      </w:pPr>
    </w:lvl>
    <w:lvl w:ilvl="3">
      <w:numFmt w:val="bullet"/>
      <w:lvlText w:val="•"/>
      <w:lvlJc w:val="left"/>
      <w:pPr>
        <w:ind w:left="212" w:firstLine="0"/>
      </w:pPr>
    </w:lvl>
    <w:lvl w:ilvl="4">
      <w:numFmt w:val="bullet"/>
      <w:lvlText w:val="•"/>
      <w:lvlJc w:val="left"/>
      <w:pPr>
        <w:ind w:left="212" w:firstLine="0"/>
      </w:pPr>
    </w:lvl>
    <w:lvl w:ilvl="5">
      <w:numFmt w:val="bullet"/>
      <w:lvlText w:val="•"/>
      <w:lvlJc w:val="left"/>
      <w:pPr>
        <w:ind w:left="212" w:firstLine="0"/>
      </w:pPr>
    </w:lvl>
    <w:lvl w:ilvl="6">
      <w:numFmt w:val="bullet"/>
      <w:lvlText w:val="•"/>
      <w:lvlJc w:val="left"/>
      <w:pPr>
        <w:ind w:left="212" w:firstLine="0"/>
      </w:pPr>
    </w:lvl>
    <w:lvl w:ilvl="7">
      <w:numFmt w:val="bullet"/>
      <w:lvlText w:val="•"/>
      <w:lvlJc w:val="left"/>
      <w:pPr>
        <w:ind w:left="212" w:firstLine="0"/>
      </w:pPr>
    </w:lvl>
    <w:lvl w:ilvl="8">
      <w:numFmt w:val="bullet"/>
      <w:lvlText w:val="•"/>
      <w:lvlJc w:val="left"/>
      <w:pPr>
        <w:ind w:left="212" w:firstLine="0"/>
      </w:pPr>
    </w:lvl>
  </w:abstractNum>
  <w:abstractNum w:abstractNumId="17">
    <w:nsid w:val="00000410"/>
    <w:multiLevelType w:val="multilevel"/>
    <w:tmpl w:val="00000893"/>
    <w:lvl w:ilvl="0">
      <w:start w:val="1"/>
      <w:numFmt w:val="decimal"/>
      <w:lvlText w:val="%1."/>
      <w:lvlJc w:val="left"/>
      <w:pPr>
        <w:ind w:left="0" w:hanging="708"/>
      </w:pPr>
      <w:rPr>
        <w:rFonts w:ascii="Times New Roman" w:hAnsi="Times New Roman" w:cs="Times New Roman"/>
        <w:b/>
        <w:bCs/>
        <w:i/>
        <w:iCs/>
        <w:spacing w:val="1"/>
        <w:sz w:val="28"/>
        <w:szCs w:val="2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028E20F8"/>
    <w:multiLevelType w:val="hybridMultilevel"/>
    <w:tmpl w:val="EA36A73E"/>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9">
    <w:nsid w:val="130C5F63"/>
    <w:multiLevelType w:val="hybridMultilevel"/>
    <w:tmpl w:val="6DA8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9B72BA"/>
    <w:multiLevelType w:val="hybridMultilevel"/>
    <w:tmpl w:val="503C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54255"/>
    <w:multiLevelType w:val="hybridMultilevel"/>
    <w:tmpl w:val="1214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77333"/>
    <w:multiLevelType w:val="hybridMultilevel"/>
    <w:tmpl w:val="45F0891C"/>
    <w:lvl w:ilvl="0" w:tplc="294494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8491E"/>
    <w:multiLevelType w:val="hybridMultilevel"/>
    <w:tmpl w:val="2258E58E"/>
    <w:lvl w:ilvl="0" w:tplc="04190001">
      <w:start w:val="1"/>
      <w:numFmt w:val="bullet"/>
      <w:lvlText w:val=""/>
      <w:lvlJc w:val="left"/>
      <w:pPr>
        <w:ind w:left="8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2876CC4"/>
    <w:multiLevelType w:val="hybridMultilevel"/>
    <w:tmpl w:val="BEEA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835C6"/>
    <w:multiLevelType w:val="hybridMultilevel"/>
    <w:tmpl w:val="6BA4EDC8"/>
    <w:lvl w:ilvl="0" w:tplc="04190001">
      <w:start w:val="1"/>
      <w:numFmt w:val="bullet"/>
      <w:lvlText w:val=""/>
      <w:lvlJc w:val="left"/>
      <w:pPr>
        <w:ind w:left="154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4B103E"/>
    <w:multiLevelType w:val="hybridMultilevel"/>
    <w:tmpl w:val="83AAA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C12E2"/>
    <w:multiLevelType w:val="hybridMultilevel"/>
    <w:tmpl w:val="94B08C1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9A5D0D"/>
    <w:multiLevelType w:val="multilevel"/>
    <w:tmpl w:val="0622BE46"/>
    <w:lvl w:ilvl="0">
      <w:start w:val="2"/>
      <w:numFmt w:val="decimal"/>
      <w:lvlText w:val="%1"/>
      <w:lvlJc w:val="left"/>
      <w:pPr>
        <w:ind w:left="390" w:hanging="390"/>
      </w:pPr>
      <w:rPr>
        <w:rFonts w:cs="Times New Roman"/>
      </w:rPr>
    </w:lvl>
    <w:lvl w:ilvl="1">
      <w:start w:val="4"/>
      <w:numFmt w:val="decimal"/>
      <w:lvlText w:val="%1-%2"/>
      <w:lvlJc w:val="left"/>
      <w:pPr>
        <w:ind w:left="1541" w:hanging="720"/>
      </w:pPr>
      <w:rPr>
        <w:rFonts w:cs="Times New Roman"/>
      </w:rPr>
    </w:lvl>
    <w:lvl w:ilvl="2">
      <w:start w:val="1"/>
      <w:numFmt w:val="decimal"/>
      <w:lvlText w:val="%1-%2.%3"/>
      <w:lvlJc w:val="left"/>
      <w:pPr>
        <w:ind w:left="2362" w:hanging="720"/>
      </w:pPr>
      <w:rPr>
        <w:rFonts w:cs="Times New Roman"/>
      </w:rPr>
    </w:lvl>
    <w:lvl w:ilvl="3">
      <w:start w:val="1"/>
      <w:numFmt w:val="decimal"/>
      <w:lvlText w:val="%1-%2.%3.%4"/>
      <w:lvlJc w:val="left"/>
      <w:pPr>
        <w:ind w:left="3543" w:hanging="1080"/>
      </w:pPr>
      <w:rPr>
        <w:rFonts w:cs="Times New Roman"/>
      </w:rPr>
    </w:lvl>
    <w:lvl w:ilvl="4">
      <w:start w:val="1"/>
      <w:numFmt w:val="decimal"/>
      <w:lvlText w:val="%1-%2.%3.%4.%5"/>
      <w:lvlJc w:val="left"/>
      <w:pPr>
        <w:ind w:left="4364" w:hanging="1080"/>
      </w:pPr>
      <w:rPr>
        <w:rFonts w:cs="Times New Roman"/>
      </w:rPr>
    </w:lvl>
    <w:lvl w:ilvl="5">
      <w:start w:val="1"/>
      <w:numFmt w:val="decimal"/>
      <w:lvlText w:val="%1-%2.%3.%4.%5.%6"/>
      <w:lvlJc w:val="left"/>
      <w:pPr>
        <w:ind w:left="5545" w:hanging="1440"/>
      </w:pPr>
      <w:rPr>
        <w:rFonts w:cs="Times New Roman"/>
      </w:rPr>
    </w:lvl>
    <w:lvl w:ilvl="6">
      <w:start w:val="1"/>
      <w:numFmt w:val="decimal"/>
      <w:lvlText w:val="%1-%2.%3.%4.%5.%6.%7"/>
      <w:lvlJc w:val="left"/>
      <w:pPr>
        <w:ind w:left="6366" w:hanging="1440"/>
      </w:pPr>
      <w:rPr>
        <w:rFonts w:cs="Times New Roman"/>
      </w:rPr>
    </w:lvl>
    <w:lvl w:ilvl="7">
      <w:start w:val="1"/>
      <w:numFmt w:val="decimal"/>
      <w:lvlText w:val="%1-%2.%3.%4.%5.%6.%7.%8"/>
      <w:lvlJc w:val="left"/>
      <w:pPr>
        <w:ind w:left="7547" w:hanging="1800"/>
      </w:pPr>
      <w:rPr>
        <w:rFonts w:cs="Times New Roman"/>
      </w:rPr>
    </w:lvl>
    <w:lvl w:ilvl="8">
      <w:start w:val="1"/>
      <w:numFmt w:val="decimal"/>
      <w:lvlText w:val="%1-%2.%3.%4.%5.%6.%7.%8.%9"/>
      <w:lvlJc w:val="left"/>
      <w:pPr>
        <w:ind w:left="8728" w:hanging="21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6"/>
  </w:num>
  <w:num w:numId="12">
    <w:abstractNumId w:val="21"/>
  </w:num>
  <w:num w:numId="13">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0"/>
  </w:num>
  <w:num w:numId="18">
    <w:abstractNumId w:val="11"/>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2"/>
    </w:lvlOverride>
    <w:lvlOverride w:ilvl="2"/>
    <w:lvlOverride w:ilvl="3"/>
    <w:lvlOverride w:ilvl="4"/>
    <w:lvlOverride w:ilvl="5"/>
    <w:lvlOverride w:ilvl="6"/>
    <w:lvlOverride w:ilvl="7"/>
    <w:lvlOverride w:ilvl="8"/>
  </w:num>
  <w:num w:numId="30">
    <w:abstractNumId w:val="28"/>
  </w:num>
  <w:num w:numId="31">
    <w:abstractNumId w:val="16"/>
  </w:num>
  <w:num w:numId="32">
    <w:abstractNumId w:val="23"/>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18"/>
  </w:num>
  <w:num w:numId="37">
    <w:abstractNumId w:val="1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117CF"/>
    <w:rsid w:val="0000001C"/>
    <w:rsid w:val="00004231"/>
    <w:rsid w:val="0003732B"/>
    <w:rsid w:val="000546E2"/>
    <w:rsid w:val="00091075"/>
    <w:rsid w:val="000951DA"/>
    <w:rsid w:val="000E5EC1"/>
    <w:rsid w:val="000F328F"/>
    <w:rsid w:val="00102C8F"/>
    <w:rsid w:val="00111FF2"/>
    <w:rsid w:val="00131EDF"/>
    <w:rsid w:val="00134ED6"/>
    <w:rsid w:val="001639D8"/>
    <w:rsid w:val="0016515C"/>
    <w:rsid w:val="00183CF4"/>
    <w:rsid w:val="00187281"/>
    <w:rsid w:val="0019390D"/>
    <w:rsid w:val="001A196C"/>
    <w:rsid w:val="001A5479"/>
    <w:rsid w:val="001A657F"/>
    <w:rsid w:val="001C21F9"/>
    <w:rsid w:val="001E7172"/>
    <w:rsid w:val="001F04EC"/>
    <w:rsid w:val="001F5C9C"/>
    <w:rsid w:val="00221489"/>
    <w:rsid w:val="00236A06"/>
    <w:rsid w:val="002539AE"/>
    <w:rsid w:val="0025583A"/>
    <w:rsid w:val="00297705"/>
    <w:rsid w:val="002A474D"/>
    <w:rsid w:val="002A4F1C"/>
    <w:rsid w:val="002B03C4"/>
    <w:rsid w:val="002B23B1"/>
    <w:rsid w:val="002B68B9"/>
    <w:rsid w:val="002C0974"/>
    <w:rsid w:val="00302B09"/>
    <w:rsid w:val="0031268A"/>
    <w:rsid w:val="00313800"/>
    <w:rsid w:val="003307AD"/>
    <w:rsid w:val="00335336"/>
    <w:rsid w:val="00343988"/>
    <w:rsid w:val="00395819"/>
    <w:rsid w:val="00396356"/>
    <w:rsid w:val="00396EDB"/>
    <w:rsid w:val="003D04A9"/>
    <w:rsid w:val="003E42F1"/>
    <w:rsid w:val="003F3D4C"/>
    <w:rsid w:val="003F462A"/>
    <w:rsid w:val="0040122F"/>
    <w:rsid w:val="00413579"/>
    <w:rsid w:val="004263DD"/>
    <w:rsid w:val="00440A51"/>
    <w:rsid w:val="00440A8D"/>
    <w:rsid w:val="00445C90"/>
    <w:rsid w:val="00446718"/>
    <w:rsid w:val="004474DF"/>
    <w:rsid w:val="00455FF8"/>
    <w:rsid w:val="004577E8"/>
    <w:rsid w:val="004673D6"/>
    <w:rsid w:val="00474598"/>
    <w:rsid w:val="00476294"/>
    <w:rsid w:val="004C4ED5"/>
    <w:rsid w:val="004C6E48"/>
    <w:rsid w:val="004E5971"/>
    <w:rsid w:val="00506ED5"/>
    <w:rsid w:val="00521FD3"/>
    <w:rsid w:val="00532FFC"/>
    <w:rsid w:val="005746F4"/>
    <w:rsid w:val="005C6EDC"/>
    <w:rsid w:val="005C7855"/>
    <w:rsid w:val="005D212F"/>
    <w:rsid w:val="005D3BE9"/>
    <w:rsid w:val="005E3A2D"/>
    <w:rsid w:val="005F2608"/>
    <w:rsid w:val="005F3B31"/>
    <w:rsid w:val="005F5282"/>
    <w:rsid w:val="00610DD8"/>
    <w:rsid w:val="006117CF"/>
    <w:rsid w:val="00613D1E"/>
    <w:rsid w:val="00625A22"/>
    <w:rsid w:val="006362D8"/>
    <w:rsid w:val="00665284"/>
    <w:rsid w:val="006715A9"/>
    <w:rsid w:val="00690E67"/>
    <w:rsid w:val="00690FAC"/>
    <w:rsid w:val="00694DF2"/>
    <w:rsid w:val="006A7D27"/>
    <w:rsid w:val="006B1DFC"/>
    <w:rsid w:val="006C5E60"/>
    <w:rsid w:val="006C65B9"/>
    <w:rsid w:val="006D01FC"/>
    <w:rsid w:val="006F5C0B"/>
    <w:rsid w:val="00705A71"/>
    <w:rsid w:val="00707832"/>
    <w:rsid w:val="00731AF4"/>
    <w:rsid w:val="007401EA"/>
    <w:rsid w:val="00756622"/>
    <w:rsid w:val="00774911"/>
    <w:rsid w:val="00777F84"/>
    <w:rsid w:val="00781FFC"/>
    <w:rsid w:val="00782500"/>
    <w:rsid w:val="00785A08"/>
    <w:rsid w:val="007968B9"/>
    <w:rsid w:val="007B1B5F"/>
    <w:rsid w:val="007C1565"/>
    <w:rsid w:val="007C5A88"/>
    <w:rsid w:val="007D0C40"/>
    <w:rsid w:val="007E753F"/>
    <w:rsid w:val="007F1E27"/>
    <w:rsid w:val="00803A35"/>
    <w:rsid w:val="00806E45"/>
    <w:rsid w:val="00850C0E"/>
    <w:rsid w:val="008827BB"/>
    <w:rsid w:val="00892EED"/>
    <w:rsid w:val="008A27FD"/>
    <w:rsid w:val="008A5AB2"/>
    <w:rsid w:val="008A5B96"/>
    <w:rsid w:val="008C2F28"/>
    <w:rsid w:val="008D6939"/>
    <w:rsid w:val="008E0495"/>
    <w:rsid w:val="008F18CC"/>
    <w:rsid w:val="008F42EF"/>
    <w:rsid w:val="008F4701"/>
    <w:rsid w:val="00907A04"/>
    <w:rsid w:val="009130AB"/>
    <w:rsid w:val="00914E69"/>
    <w:rsid w:val="0093339C"/>
    <w:rsid w:val="009365F3"/>
    <w:rsid w:val="009441ED"/>
    <w:rsid w:val="00964EF0"/>
    <w:rsid w:val="00972C3F"/>
    <w:rsid w:val="009C16DB"/>
    <w:rsid w:val="009C25FA"/>
    <w:rsid w:val="009C5D96"/>
    <w:rsid w:val="009C6E62"/>
    <w:rsid w:val="009E1AA4"/>
    <w:rsid w:val="009E296A"/>
    <w:rsid w:val="00A30CC2"/>
    <w:rsid w:val="00A35E13"/>
    <w:rsid w:val="00A51000"/>
    <w:rsid w:val="00A6223A"/>
    <w:rsid w:val="00A65222"/>
    <w:rsid w:val="00A72BAE"/>
    <w:rsid w:val="00A81C9E"/>
    <w:rsid w:val="00AA4410"/>
    <w:rsid w:val="00AC28B5"/>
    <w:rsid w:val="00AC5FF2"/>
    <w:rsid w:val="00AD3F0F"/>
    <w:rsid w:val="00AD5988"/>
    <w:rsid w:val="00B06E42"/>
    <w:rsid w:val="00B24CB6"/>
    <w:rsid w:val="00B464FE"/>
    <w:rsid w:val="00B533C8"/>
    <w:rsid w:val="00B73592"/>
    <w:rsid w:val="00B91B2E"/>
    <w:rsid w:val="00BA0D8C"/>
    <w:rsid w:val="00BC022C"/>
    <w:rsid w:val="00BC0285"/>
    <w:rsid w:val="00BD5C6C"/>
    <w:rsid w:val="00BD7066"/>
    <w:rsid w:val="00C0716C"/>
    <w:rsid w:val="00C16046"/>
    <w:rsid w:val="00C33D2C"/>
    <w:rsid w:val="00C34EF6"/>
    <w:rsid w:val="00C413A1"/>
    <w:rsid w:val="00C4312C"/>
    <w:rsid w:val="00C52091"/>
    <w:rsid w:val="00C73AAD"/>
    <w:rsid w:val="00D10B92"/>
    <w:rsid w:val="00D166A5"/>
    <w:rsid w:val="00D23A4E"/>
    <w:rsid w:val="00D26E18"/>
    <w:rsid w:val="00D310AC"/>
    <w:rsid w:val="00D44255"/>
    <w:rsid w:val="00D46F70"/>
    <w:rsid w:val="00D52FE8"/>
    <w:rsid w:val="00D72985"/>
    <w:rsid w:val="00D84449"/>
    <w:rsid w:val="00D93700"/>
    <w:rsid w:val="00D96F85"/>
    <w:rsid w:val="00D97175"/>
    <w:rsid w:val="00DA47C3"/>
    <w:rsid w:val="00DA5D76"/>
    <w:rsid w:val="00DB044C"/>
    <w:rsid w:val="00DB776E"/>
    <w:rsid w:val="00DD259B"/>
    <w:rsid w:val="00DE3345"/>
    <w:rsid w:val="00DE7D71"/>
    <w:rsid w:val="00DF1DC2"/>
    <w:rsid w:val="00E01BAF"/>
    <w:rsid w:val="00E027D0"/>
    <w:rsid w:val="00E0776D"/>
    <w:rsid w:val="00E12DCF"/>
    <w:rsid w:val="00E3448A"/>
    <w:rsid w:val="00E445EE"/>
    <w:rsid w:val="00E46DDE"/>
    <w:rsid w:val="00E51B49"/>
    <w:rsid w:val="00E74D46"/>
    <w:rsid w:val="00E95813"/>
    <w:rsid w:val="00EA538A"/>
    <w:rsid w:val="00EA6E81"/>
    <w:rsid w:val="00EC0A99"/>
    <w:rsid w:val="00ED21CF"/>
    <w:rsid w:val="00EE03E2"/>
    <w:rsid w:val="00EF14BD"/>
    <w:rsid w:val="00EF7F82"/>
    <w:rsid w:val="00F00B37"/>
    <w:rsid w:val="00F04144"/>
    <w:rsid w:val="00F0443F"/>
    <w:rsid w:val="00F120F9"/>
    <w:rsid w:val="00F12C81"/>
    <w:rsid w:val="00F16837"/>
    <w:rsid w:val="00F4201D"/>
    <w:rsid w:val="00F554DF"/>
    <w:rsid w:val="00F56F7F"/>
    <w:rsid w:val="00F619A0"/>
    <w:rsid w:val="00F726DF"/>
    <w:rsid w:val="00F73877"/>
    <w:rsid w:val="00F83C0B"/>
    <w:rsid w:val="00F841BF"/>
    <w:rsid w:val="00F9713C"/>
    <w:rsid w:val="00FA4370"/>
    <w:rsid w:val="00FA6965"/>
    <w:rsid w:val="00FD1E47"/>
    <w:rsid w:val="00FE14CF"/>
    <w:rsid w:val="00FF3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CF"/>
    <w:pPr>
      <w:suppressAutoHyphens/>
    </w:pPr>
    <w:rPr>
      <w:rFonts w:ascii="Arial" w:eastAsia="SimSun" w:hAnsi="Arial" w:cs="Mangal"/>
      <w:kern w:val="1"/>
      <w:sz w:val="24"/>
      <w:szCs w:val="24"/>
      <w:lang w:val="en-US" w:eastAsia="hi-IN" w:bidi="hi-IN"/>
    </w:rPr>
  </w:style>
  <w:style w:type="paragraph" w:styleId="1">
    <w:name w:val="heading 1"/>
    <w:basedOn w:val="a"/>
    <w:link w:val="10"/>
    <w:uiPriority w:val="1"/>
    <w:qFormat/>
    <w:rsid w:val="00FF39C2"/>
    <w:pPr>
      <w:widowControl w:val="0"/>
      <w:suppressAutoHyphens w:val="0"/>
      <w:autoSpaceDE w:val="0"/>
      <w:autoSpaceDN w:val="0"/>
      <w:adjustRightInd w:val="0"/>
      <w:ind w:left="821"/>
      <w:outlineLvl w:val="0"/>
    </w:pPr>
    <w:rPr>
      <w:rFonts w:ascii="Times New Roman" w:eastAsia="Times New Roman" w:hAnsi="Times New Roman" w:cs="Times New Roman"/>
      <w:b/>
      <w:bCs/>
      <w:kern w:val="0"/>
      <w:sz w:val="28"/>
      <w:szCs w:val="28"/>
      <w:lang w:val="ru-RU" w:eastAsia="ru-RU" w:bidi="ar-SA"/>
    </w:rPr>
  </w:style>
  <w:style w:type="paragraph" w:styleId="2">
    <w:name w:val="heading 2"/>
    <w:basedOn w:val="a"/>
    <w:next w:val="a"/>
    <w:link w:val="20"/>
    <w:uiPriority w:val="1"/>
    <w:unhideWhenUsed/>
    <w:qFormat/>
    <w:rsid w:val="00E12DCF"/>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D21CF"/>
    <w:rPr>
      <w:rFonts w:eastAsia="Helvetica"/>
      <w:b/>
      <w:i/>
    </w:rPr>
  </w:style>
  <w:style w:type="character" w:customStyle="1" w:styleId="WW8Num2z0">
    <w:name w:val="WW8Num2z0"/>
    <w:rsid w:val="00ED21CF"/>
    <w:rPr>
      <w:rFonts w:ascii="Symbol" w:hAnsi="Symbol"/>
      <w:b w:val="0"/>
      <w:color w:val="00000A"/>
    </w:rPr>
  </w:style>
  <w:style w:type="character" w:customStyle="1" w:styleId="WW8Num3z0">
    <w:name w:val="WW8Num3z0"/>
    <w:rsid w:val="00ED21CF"/>
    <w:rPr>
      <w:rFonts w:ascii="Symbol" w:hAnsi="Symbol"/>
    </w:rPr>
  </w:style>
  <w:style w:type="character" w:customStyle="1" w:styleId="WW8Num3z1">
    <w:name w:val="WW8Num3z1"/>
    <w:rsid w:val="00ED21CF"/>
    <w:rPr>
      <w:rFonts w:ascii="Courier New" w:hAnsi="Courier New" w:cs="Courier New"/>
    </w:rPr>
  </w:style>
  <w:style w:type="character" w:customStyle="1" w:styleId="WW8Num3z2">
    <w:name w:val="WW8Num3z2"/>
    <w:rsid w:val="00ED21CF"/>
    <w:rPr>
      <w:rFonts w:ascii="Wingdings" w:hAnsi="Wingdings"/>
    </w:rPr>
  </w:style>
  <w:style w:type="character" w:customStyle="1" w:styleId="WW8Num4z0">
    <w:name w:val="WW8Num4z0"/>
    <w:rsid w:val="00ED21CF"/>
    <w:rPr>
      <w:rFonts w:eastAsia="Helvetica"/>
      <w:b/>
      <w:i/>
    </w:rPr>
  </w:style>
  <w:style w:type="character" w:customStyle="1" w:styleId="WW8Num5z0">
    <w:name w:val="WW8Num5z0"/>
    <w:rsid w:val="00ED21CF"/>
    <w:rPr>
      <w:rFonts w:ascii="Symbol" w:hAnsi="Symbol"/>
    </w:rPr>
  </w:style>
  <w:style w:type="character" w:customStyle="1" w:styleId="WW8Num5z1">
    <w:name w:val="WW8Num5z1"/>
    <w:rsid w:val="00ED21CF"/>
    <w:rPr>
      <w:rFonts w:ascii="Courier New" w:hAnsi="Courier New" w:cs="Courier New"/>
    </w:rPr>
  </w:style>
  <w:style w:type="character" w:customStyle="1" w:styleId="WW8Num5z2">
    <w:name w:val="WW8Num5z2"/>
    <w:rsid w:val="00ED21CF"/>
    <w:rPr>
      <w:rFonts w:ascii="Wingdings" w:hAnsi="Wingdings"/>
    </w:rPr>
  </w:style>
  <w:style w:type="character" w:customStyle="1" w:styleId="WW8Num6z0">
    <w:name w:val="WW8Num6z0"/>
    <w:rsid w:val="00ED21CF"/>
    <w:rPr>
      <w:rFonts w:ascii="Symbol" w:hAnsi="Symbol"/>
    </w:rPr>
  </w:style>
  <w:style w:type="character" w:customStyle="1" w:styleId="WW8Num6z1">
    <w:name w:val="WW8Num6z1"/>
    <w:rsid w:val="00ED21CF"/>
    <w:rPr>
      <w:rFonts w:ascii="Courier New" w:hAnsi="Courier New" w:cs="Courier New"/>
    </w:rPr>
  </w:style>
  <w:style w:type="character" w:customStyle="1" w:styleId="WW8Num6z2">
    <w:name w:val="WW8Num6z2"/>
    <w:rsid w:val="00ED21CF"/>
    <w:rPr>
      <w:rFonts w:ascii="Wingdings" w:hAnsi="Wingdings"/>
    </w:rPr>
  </w:style>
  <w:style w:type="character" w:customStyle="1" w:styleId="WW8Num7z0">
    <w:name w:val="WW8Num7z0"/>
    <w:rsid w:val="00ED21CF"/>
    <w:rPr>
      <w:rFonts w:ascii="Symbol" w:hAnsi="Symbol"/>
    </w:rPr>
  </w:style>
  <w:style w:type="character" w:customStyle="1" w:styleId="WW8Num7z1">
    <w:name w:val="WW8Num7z1"/>
    <w:rsid w:val="00ED21CF"/>
    <w:rPr>
      <w:rFonts w:ascii="Courier New" w:hAnsi="Courier New" w:cs="Courier New"/>
    </w:rPr>
  </w:style>
  <w:style w:type="character" w:customStyle="1" w:styleId="WW8Num7z2">
    <w:name w:val="WW8Num7z2"/>
    <w:rsid w:val="00ED21CF"/>
    <w:rPr>
      <w:rFonts w:ascii="Wingdings" w:hAnsi="Wingdings"/>
    </w:rPr>
  </w:style>
  <w:style w:type="character" w:customStyle="1" w:styleId="Absatz-Standardschriftart">
    <w:name w:val="Absatz-Standardschriftart"/>
    <w:rsid w:val="00ED21CF"/>
  </w:style>
  <w:style w:type="character" w:customStyle="1" w:styleId="11">
    <w:name w:val="Основной шрифт абзаца1"/>
    <w:rsid w:val="00ED21CF"/>
  </w:style>
  <w:style w:type="character" w:customStyle="1" w:styleId="12">
    <w:name w:val="Основной текст Знак1"/>
    <w:rsid w:val="00ED21CF"/>
    <w:rPr>
      <w:rFonts w:ascii="Calibri" w:hAnsi="Calibri" w:cs="Calibri"/>
      <w:sz w:val="31"/>
      <w:szCs w:val="31"/>
    </w:rPr>
  </w:style>
  <w:style w:type="character" w:customStyle="1" w:styleId="a3">
    <w:name w:val="Основной текст Знак"/>
    <w:uiPriority w:val="1"/>
    <w:rsid w:val="00ED21CF"/>
    <w:rPr>
      <w:sz w:val="24"/>
      <w:szCs w:val="24"/>
      <w:lang w:val="en-US"/>
    </w:rPr>
  </w:style>
  <w:style w:type="character" w:customStyle="1" w:styleId="a4">
    <w:name w:val="Текст сноски Знак"/>
    <w:rsid w:val="00ED21CF"/>
    <w:rPr>
      <w:lang w:val="en-US"/>
    </w:rPr>
  </w:style>
  <w:style w:type="character" w:customStyle="1" w:styleId="13">
    <w:name w:val="Знак сноски1"/>
    <w:rsid w:val="00ED21CF"/>
    <w:rPr>
      <w:vertAlign w:val="superscript"/>
    </w:rPr>
  </w:style>
  <w:style w:type="character" w:customStyle="1" w:styleId="a5">
    <w:name w:val="Верхний колонтитул Знак"/>
    <w:uiPriority w:val="99"/>
    <w:rsid w:val="00ED21CF"/>
    <w:rPr>
      <w:sz w:val="24"/>
      <w:szCs w:val="24"/>
      <w:lang w:val="en-US"/>
    </w:rPr>
  </w:style>
  <w:style w:type="character" w:customStyle="1" w:styleId="a6">
    <w:name w:val="Нижний колонтитул Знак"/>
    <w:uiPriority w:val="99"/>
    <w:rsid w:val="00ED21CF"/>
    <w:rPr>
      <w:sz w:val="24"/>
      <w:szCs w:val="24"/>
      <w:lang w:val="en-US"/>
    </w:rPr>
  </w:style>
  <w:style w:type="character" w:customStyle="1" w:styleId="ListLabel1">
    <w:name w:val="ListLabel 1"/>
    <w:rsid w:val="00ED21CF"/>
    <w:rPr>
      <w:rFonts w:eastAsia="ヒラギノ角ゴ Pro W3"/>
      <w:b w:val="0"/>
      <w:i w:val="0"/>
      <w:caps w:val="0"/>
      <w:smallCaps w:val="0"/>
      <w:dstrike/>
      <w:outline w:val="0"/>
      <w:color w:val="000000"/>
      <w:kern w:val="1"/>
      <w:position w:val="0"/>
      <w:sz w:val="24"/>
      <w:u w:val="none"/>
      <w:vertAlign w:val="baseline"/>
      <w:lang w:val="en-US"/>
    </w:rPr>
  </w:style>
  <w:style w:type="character" w:customStyle="1" w:styleId="ListLabel2">
    <w:name w:val="ListLabel 2"/>
    <w:rsid w:val="00ED21CF"/>
    <w:rPr>
      <w:rFonts w:eastAsia="Helvetica"/>
      <w:b/>
    </w:rPr>
  </w:style>
  <w:style w:type="character" w:customStyle="1" w:styleId="ListLabel3">
    <w:name w:val="ListLabel 3"/>
    <w:rsid w:val="00ED21CF"/>
    <w:rPr>
      <w:rFonts w:eastAsia="Helvetica"/>
      <w:b/>
      <w:i/>
    </w:rPr>
  </w:style>
  <w:style w:type="character" w:customStyle="1" w:styleId="ListLabel4">
    <w:name w:val="ListLabel 4"/>
    <w:rsid w:val="00ED21CF"/>
    <w:rPr>
      <w:b w:val="0"/>
      <w:color w:val="00000A"/>
    </w:rPr>
  </w:style>
  <w:style w:type="character" w:customStyle="1" w:styleId="ListLabel5">
    <w:name w:val="ListLabel 5"/>
    <w:rsid w:val="00ED21CF"/>
    <w:rPr>
      <w:rFonts w:cs="Courier New"/>
    </w:rPr>
  </w:style>
  <w:style w:type="character" w:customStyle="1" w:styleId="a7">
    <w:name w:val="Символ сноски"/>
    <w:rsid w:val="00ED21CF"/>
  </w:style>
  <w:style w:type="character" w:styleId="a8">
    <w:name w:val="footnote reference"/>
    <w:rsid w:val="00ED21CF"/>
    <w:rPr>
      <w:vertAlign w:val="superscript"/>
    </w:rPr>
  </w:style>
  <w:style w:type="character" w:customStyle="1" w:styleId="a9">
    <w:name w:val="Символы концевой сноски"/>
    <w:rsid w:val="00ED21CF"/>
    <w:rPr>
      <w:vertAlign w:val="superscript"/>
    </w:rPr>
  </w:style>
  <w:style w:type="character" w:customStyle="1" w:styleId="WW-">
    <w:name w:val="WW-Символы концевой сноски"/>
    <w:rsid w:val="00ED21CF"/>
  </w:style>
  <w:style w:type="character" w:styleId="aa">
    <w:name w:val="endnote reference"/>
    <w:rsid w:val="00ED21CF"/>
    <w:rPr>
      <w:vertAlign w:val="superscript"/>
    </w:rPr>
  </w:style>
  <w:style w:type="paragraph" w:customStyle="1" w:styleId="ab">
    <w:name w:val="Заголовок"/>
    <w:basedOn w:val="a"/>
    <w:next w:val="ac"/>
    <w:rsid w:val="00ED21CF"/>
    <w:pPr>
      <w:keepNext/>
      <w:spacing w:before="240" w:after="120"/>
    </w:pPr>
    <w:rPr>
      <w:rFonts w:eastAsia="Microsoft YaHei"/>
      <w:sz w:val="28"/>
      <w:szCs w:val="28"/>
    </w:rPr>
  </w:style>
  <w:style w:type="paragraph" w:styleId="ac">
    <w:name w:val="Body Text"/>
    <w:basedOn w:val="a"/>
    <w:uiPriority w:val="1"/>
    <w:qFormat/>
    <w:rsid w:val="00ED21CF"/>
    <w:pPr>
      <w:widowControl w:val="0"/>
      <w:shd w:val="clear" w:color="auto" w:fill="FFFFFF"/>
      <w:spacing w:after="1260" w:line="437" w:lineRule="exact"/>
    </w:pPr>
    <w:rPr>
      <w:rFonts w:ascii="Calibri" w:hAnsi="Calibri" w:cs="Calibri"/>
      <w:sz w:val="31"/>
      <w:szCs w:val="31"/>
      <w:lang w:val="ru-RU"/>
    </w:rPr>
  </w:style>
  <w:style w:type="paragraph" w:styleId="ad">
    <w:name w:val="List"/>
    <w:basedOn w:val="ac"/>
    <w:rsid w:val="00ED21CF"/>
    <w:rPr>
      <w:rFonts w:ascii="Arial" w:hAnsi="Arial" w:cs="Mangal"/>
    </w:rPr>
  </w:style>
  <w:style w:type="paragraph" w:customStyle="1" w:styleId="14">
    <w:name w:val="Название1"/>
    <w:basedOn w:val="a"/>
    <w:rsid w:val="00ED21CF"/>
    <w:pPr>
      <w:suppressLineNumbers/>
      <w:spacing w:before="120" w:after="120"/>
    </w:pPr>
    <w:rPr>
      <w:i/>
      <w:iCs/>
      <w:sz w:val="20"/>
    </w:rPr>
  </w:style>
  <w:style w:type="paragraph" w:customStyle="1" w:styleId="15">
    <w:name w:val="Указатель1"/>
    <w:basedOn w:val="a"/>
    <w:rsid w:val="00ED21CF"/>
    <w:pPr>
      <w:suppressLineNumbers/>
    </w:pPr>
  </w:style>
  <w:style w:type="paragraph" w:customStyle="1" w:styleId="21">
    <w:name w:val="Заголовок 21"/>
    <w:rsid w:val="00ED21CF"/>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Subheading1">
    <w:name w:val="Subheading 1"/>
    <w:rsid w:val="00ED21CF"/>
    <w:pPr>
      <w:keepNext/>
      <w:suppressAutoHyphens/>
    </w:pPr>
    <w:rPr>
      <w:rFonts w:ascii="Helvetica" w:eastAsia="ヒラギノ角ゴ Pro W3" w:hAnsi="Helvetica" w:cs="Mangal"/>
      <w:color w:val="000000"/>
      <w:kern w:val="1"/>
      <w:sz w:val="36"/>
      <w:szCs w:val="24"/>
      <w:lang w:val="en-US" w:eastAsia="hi-IN" w:bidi="hi-IN"/>
    </w:rPr>
  </w:style>
  <w:style w:type="paragraph" w:customStyle="1" w:styleId="Subheading2">
    <w:name w:val="Subheading 2"/>
    <w:rsid w:val="00ED21CF"/>
    <w:pPr>
      <w:keepNext/>
      <w:suppressAutoHyphens/>
    </w:pPr>
    <w:rPr>
      <w:rFonts w:ascii="Helvetica" w:eastAsia="ヒラギノ角ゴ Pro W3" w:hAnsi="Helvetica" w:cs="Mangal"/>
      <w:color w:val="000000"/>
      <w:kern w:val="1"/>
      <w:sz w:val="32"/>
      <w:szCs w:val="24"/>
      <w:lang w:val="en-US" w:eastAsia="hi-IN" w:bidi="hi-IN"/>
    </w:rPr>
  </w:style>
  <w:style w:type="paragraph" w:customStyle="1" w:styleId="Body1">
    <w:name w:val="Body 1"/>
    <w:link w:val="Body10"/>
    <w:rsid w:val="00ED21CF"/>
    <w:pPr>
      <w:suppressAutoHyphens/>
    </w:pPr>
    <w:rPr>
      <w:rFonts w:ascii="Helvetica" w:eastAsia="ヒラギノ角ゴ Pro W3" w:hAnsi="Helvetica" w:cs="Mangal"/>
      <w:color w:val="000000"/>
      <w:kern w:val="1"/>
      <w:sz w:val="24"/>
      <w:szCs w:val="24"/>
      <w:lang w:val="en-US" w:eastAsia="hi-IN" w:bidi="hi-IN"/>
    </w:rPr>
  </w:style>
  <w:style w:type="paragraph" w:customStyle="1" w:styleId="ae">
    <w:name w:val="С числами"/>
    <w:rsid w:val="00ED21CF"/>
    <w:pPr>
      <w:tabs>
        <w:tab w:val="left" w:pos="360"/>
      </w:tabs>
      <w:suppressAutoHyphens/>
      <w:ind w:left="360"/>
    </w:pPr>
    <w:rPr>
      <w:rFonts w:ascii="Arial" w:eastAsia="SimSun" w:hAnsi="Arial" w:cs="Mangal"/>
      <w:kern w:val="1"/>
      <w:szCs w:val="24"/>
      <w:lang w:eastAsia="hi-IN" w:bidi="hi-IN"/>
    </w:rPr>
  </w:style>
  <w:style w:type="paragraph" w:customStyle="1" w:styleId="16">
    <w:name w:val="Без интервала1"/>
    <w:rsid w:val="00ED21CF"/>
    <w:pPr>
      <w:widowControl w:val="0"/>
      <w:suppressAutoHyphens/>
    </w:pPr>
    <w:rPr>
      <w:rFonts w:ascii="Courier New" w:eastAsia="SimSun" w:hAnsi="Courier New" w:cs="Courier New"/>
      <w:color w:val="000000"/>
      <w:kern w:val="1"/>
      <w:sz w:val="24"/>
      <w:szCs w:val="24"/>
      <w:lang w:eastAsia="hi-IN" w:bidi="hi-IN"/>
    </w:rPr>
  </w:style>
  <w:style w:type="paragraph" w:customStyle="1" w:styleId="17">
    <w:name w:val="Абзац списка1"/>
    <w:basedOn w:val="a"/>
    <w:rsid w:val="00ED21CF"/>
    <w:pPr>
      <w:ind w:left="720"/>
    </w:pPr>
  </w:style>
  <w:style w:type="paragraph" w:customStyle="1" w:styleId="18">
    <w:name w:val="Текст сноски1"/>
    <w:basedOn w:val="a"/>
    <w:rsid w:val="00ED21CF"/>
    <w:rPr>
      <w:sz w:val="20"/>
      <w:szCs w:val="20"/>
    </w:rPr>
  </w:style>
  <w:style w:type="paragraph" w:styleId="af">
    <w:name w:val="header"/>
    <w:basedOn w:val="a"/>
    <w:uiPriority w:val="99"/>
    <w:rsid w:val="00ED21CF"/>
    <w:pPr>
      <w:suppressLineNumbers/>
      <w:tabs>
        <w:tab w:val="center" w:pos="4677"/>
        <w:tab w:val="right" w:pos="9355"/>
      </w:tabs>
    </w:pPr>
  </w:style>
  <w:style w:type="paragraph" w:styleId="af0">
    <w:name w:val="footer"/>
    <w:basedOn w:val="a"/>
    <w:uiPriority w:val="99"/>
    <w:rsid w:val="00ED21CF"/>
    <w:pPr>
      <w:suppressLineNumbers/>
      <w:tabs>
        <w:tab w:val="center" w:pos="4677"/>
        <w:tab w:val="right" w:pos="9355"/>
      </w:tabs>
    </w:pPr>
  </w:style>
  <w:style w:type="paragraph" w:styleId="af1">
    <w:name w:val="footnote text"/>
    <w:basedOn w:val="a"/>
    <w:rsid w:val="00ED21CF"/>
    <w:pPr>
      <w:suppressLineNumbers/>
      <w:ind w:left="283" w:hanging="283"/>
    </w:pPr>
    <w:rPr>
      <w:sz w:val="20"/>
      <w:szCs w:val="20"/>
    </w:rPr>
  </w:style>
  <w:style w:type="paragraph" w:customStyle="1" w:styleId="af2">
    <w:name w:val="Содержимое таблицы"/>
    <w:basedOn w:val="a"/>
    <w:rsid w:val="00ED21CF"/>
    <w:pPr>
      <w:suppressLineNumbers/>
    </w:pPr>
  </w:style>
  <w:style w:type="paragraph" w:customStyle="1" w:styleId="af3">
    <w:name w:val="Заголовок таблицы"/>
    <w:basedOn w:val="af2"/>
    <w:rsid w:val="00ED21CF"/>
    <w:pPr>
      <w:jc w:val="center"/>
    </w:pPr>
    <w:rPr>
      <w:b/>
      <w:bCs/>
    </w:rPr>
  </w:style>
  <w:style w:type="paragraph" w:styleId="af4">
    <w:name w:val="Balloon Text"/>
    <w:basedOn w:val="a"/>
    <w:link w:val="af5"/>
    <w:uiPriority w:val="99"/>
    <w:semiHidden/>
    <w:unhideWhenUsed/>
    <w:rsid w:val="002C0974"/>
    <w:rPr>
      <w:rFonts w:ascii="Tahoma" w:hAnsi="Tahoma"/>
      <w:sz w:val="16"/>
      <w:szCs w:val="14"/>
    </w:rPr>
  </w:style>
  <w:style w:type="character" w:customStyle="1" w:styleId="af5">
    <w:name w:val="Текст выноски Знак"/>
    <w:basedOn w:val="a0"/>
    <w:link w:val="af4"/>
    <w:uiPriority w:val="99"/>
    <w:semiHidden/>
    <w:rsid w:val="002C0974"/>
    <w:rPr>
      <w:rFonts w:ascii="Tahoma" w:eastAsia="SimSun" w:hAnsi="Tahoma" w:cs="Mangal"/>
      <w:kern w:val="1"/>
      <w:sz w:val="16"/>
      <w:szCs w:val="14"/>
      <w:lang w:val="en-US" w:eastAsia="hi-IN" w:bidi="hi-IN"/>
    </w:rPr>
  </w:style>
  <w:style w:type="paragraph" w:styleId="af6">
    <w:name w:val="List Paragraph"/>
    <w:basedOn w:val="a"/>
    <w:uiPriority w:val="34"/>
    <w:qFormat/>
    <w:rsid w:val="001A657F"/>
    <w:pPr>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character" w:customStyle="1" w:styleId="10">
    <w:name w:val="Заголовок 1 Знак"/>
    <w:basedOn w:val="a0"/>
    <w:link w:val="1"/>
    <w:uiPriority w:val="1"/>
    <w:rsid w:val="00FF39C2"/>
    <w:rPr>
      <w:b/>
      <w:bCs/>
      <w:sz w:val="28"/>
      <w:szCs w:val="28"/>
    </w:rPr>
  </w:style>
  <w:style w:type="character" w:customStyle="1" w:styleId="20">
    <w:name w:val="Заголовок 2 Знак"/>
    <w:basedOn w:val="a0"/>
    <w:link w:val="2"/>
    <w:uiPriority w:val="1"/>
    <w:rsid w:val="00E12DCF"/>
    <w:rPr>
      <w:rFonts w:asciiTheme="majorHAnsi" w:eastAsiaTheme="majorEastAsia" w:hAnsiTheme="majorHAnsi" w:cs="Mangal"/>
      <w:b/>
      <w:bCs/>
      <w:color w:val="4F81BD" w:themeColor="accent1"/>
      <w:kern w:val="1"/>
      <w:sz w:val="26"/>
      <w:szCs w:val="23"/>
      <w:lang w:val="en-US" w:eastAsia="hi-IN" w:bidi="hi-IN"/>
    </w:rPr>
  </w:style>
  <w:style w:type="paragraph" w:customStyle="1" w:styleId="TableParagraph">
    <w:name w:val="Table Paragraph"/>
    <w:basedOn w:val="a"/>
    <w:uiPriority w:val="1"/>
    <w:qFormat/>
    <w:rsid w:val="00FD1E47"/>
    <w:pPr>
      <w:widowControl w:val="0"/>
      <w:suppressAutoHyphens w:val="0"/>
      <w:autoSpaceDE w:val="0"/>
      <w:autoSpaceDN w:val="0"/>
      <w:adjustRightInd w:val="0"/>
    </w:pPr>
    <w:rPr>
      <w:rFonts w:ascii="Times New Roman" w:eastAsiaTheme="minorEastAsia" w:hAnsi="Times New Roman" w:cs="Times New Roman"/>
      <w:kern w:val="0"/>
      <w:lang w:val="ru-RU" w:eastAsia="ru-RU" w:bidi="ar-SA"/>
    </w:rPr>
  </w:style>
  <w:style w:type="character" w:customStyle="1" w:styleId="Body10">
    <w:name w:val="Body 1 Знак"/>
    <w:basedOn w:val="a0"/>
    <w:link w:val="Body1"/>
    <w:locked/>
    <w:rsid w:val="00FD1E47"/>
    <w:rPr>
      <w:rFonts w:ascii="Helvetica" w:eastAsia="ヒラギノ角ゴ Pro W3" w:hAnsi="Helvetica" w:cs="Mangal"/>
      <w:color w:val="000000"/>
      <w:kern w:val="1"/>
      <w:sz w:val="24"/>
      <w:szCs w:val="24"/>
      <w:lang w:val="en-US" w:eastAsia="hi-IN" w:bidi="hi-IN"/>
    </w:rPr>
  </w:style>
  <w:style w:type="table" w:styleId="af7">
    <w:name w:val="Table Grid"/>
    <w:basedOn w:val="a1"/>
    <w:uiPriority w:val="59"/>
    <w:rsid w:val="00FD1E47"/>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4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49</cp:revision>
  <cp:lastPrinted>2019-10-08T05:11:00Z</cp:lastPrinted>
  <dcterms:created xsi:type="dcterms:W3CDTF">2018-06-26T08:04:00Z</dcterms:created>
  <dcterms:modified xsi:type="dcterms:W3CDTF">2019-10-08T05:30:00Z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